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87" w:rsidRPr="00441F87" w:rsidRDefault="00441F87" w:rsidP="0028454D">
      <w:pPr>
        <w:spacing w:after="0"/>
        <w:jc w:val="center"/>
        <w:rPr>
          <w:rFonts w:ascii="Times New Roman" w:hAnsi="Times New Roman" w:cs="Times New Roman"/>
          <w:b/>
        </w:rPr>
      </w:pPr>
      <w:r w:rsidRPr="00441F87">
        <w:rPr>
          <w:rFonts w:ascii="Times New Roman" w:hAnsi="Times New Roman" w:cs="Times New Roman"/>
          <w:b/>
        </w:rPr>
        <w:t>Публичный доклад руководителя</w:t>
      </w:r>
    </w:p>
    <w:p w:rsidR="0010049F" w:rsidRPr="00487129" w:rsidRDefault="0028454D" w:rsidP="0028454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МКОУ «</w:t>
      </w:r>
      <w:proofErr w:type="spellStart"/>
      <w:r w:rsidRPr="0048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Кизлярская</w:t>
      </w:r>
      <w:proofErr w:type="spellEnd"/>
      <w:r w:rsidRPr="0048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гимназия № 1</w:t>
      </w:r>
      <w:r w:rsidR="0010049F" w:rsidRPr="0048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имени М.В.</w:t>
      </w:r>
      <w:r w:rsidRPr="0048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049F" w:rsidRPr="0048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Ломоносова»</w:t>
      </w:r>
    </w:p>
    <w:p w:rsidR="0010049F" w:rsidRPr="00487129" w:rsidRDefault="0010049F" w:rsidP="00FB29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 20</w:t>
      </w:r>
      <w:r w:rsidR="005C3C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81F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36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-202</w:t>
      </w:r>
      <w:r w:rsidR="00C81F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48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</w:p>
    <w:p w:rsidR="0010049F" w:rsidRPr="00487129" w:rsidRDefault="0010049F" w:rsidP="00FB29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15C6" w:rsidRPr="00487129" w:rsidRDefault="0010049F" w:rsidP="00FB29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 20</w:t>
      </w:r>
      <w:r w:rsidR="005C3CF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81F8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436B9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81F8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учебном году </w:t>
      </w:r>
      <w:r w:rsidR="009F15C6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педагогический коллектив </w:t>
      </w: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гимнази</w:t>
      </w:r>
      <w:r w:rsidR="009F15C6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продолжил</w:t>
      </w:r>
      <w:r w:rsidR="009F15C6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работать над  методической темой «Использование ИКТ в учебно-воспитательном процессе для повышения качества образования в современной школе» под руководством администрации: </w:t>
      </w:r>
    </w:p>
    <w:p w:rsidR="009F15C6" w:rsidRPr="00487129" w:rsidRDefault="0010049F" w:rsidP="00FB29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директора – Боровиковой Н. А., </w:t>
      </w:r>
    </w:p>
    <w:p w:rsidR="009F15C6" w:rsidRPr="00487129" w:rsidRDefault="0010049F" w:rsidP="00FB29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зам. директора по УВР – Черновой Е.М., </w:t>
      </w:r>
    </w:p>
    <w:p w:rsidR="009F15C6" w:rsidRPr="00487129" w:rsidRDefault="0010049F" w:rsidP="00FB29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зам. директора по ВР – </w:t>
      </w:r>
      <w:r w:rsidR="00436B9B">
        <w:rPr>
          <w:rFonts w:ascii="Times New Roman" w:hAnsi="Times New Roman" w:cs="Times New Roman"/>
          <w:color w:val="000000" w:themeColor="text1"/>
          <w:sz w:val="24"/>
          <w:szCs w:val="24"/>
        </w:rPr>
        <w:t>Донченко М.В.</w:t>
      </w:r>
    </w:p>
    <w:p w:rsidR="00436B9B" w:rsidRPr="00487129" w:rsidRDefault="0010049F" w:rsidP="00436B9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зам. директора по начальной школе – Клюс Н.В., </w:t>
      </w:r>
    </w:p>
    <w:p w:rsidR="00436B9B" w:rsidRPr="00487129" w:rsidRDefault="00436B9B" w:rsidP="00436B9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зам. директора по АХЧ – Исаева З. М..</w:t>
      </w:r>
    </w:p>
    <w:p w:rsidR="00436B9B" w:rsidRDefault="00436B9B" w:rsidP="00FB29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курировали работу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9F15C6" w:rsidRPr="00487129" w:rsidRDefault="0010049F" w:rsidP="00FB29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НМР – </w:t>
      </w:r>
      <w:r w:rsidR="00C81F8F">
        <w:rPr>
          <w:rFonts w:ascii="Times New Roman" w:hAnsi="Times New Roman" w:cs="Times New Roman"/>
          <w:color w:val="000000" w:themeColor="text1"/>
          <w:sz w:val="24"/>
          <w:szCs w:val="24"/>
        </w:rPr>
        <w:t>Абдулхаликова В.Х</w:t>
      </w: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10049F" w:rsidRPr="00487129" w:rsidRDefault="0010049F" w:rsidP="00436B9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ИКТ – </w:t>
      </w:r>
      <w:r w:rsidR="007E606E">
        <w:rPr>
          <w:rFonts w:ascii="Times New Roman" w:hAnsi="Times New Roman" w:cs="Times New Roman"/>
          <w:color w:val="000000" w:themeColor="text1"/>
          <w:sz w:val="24"/>
          <w:szCs w:val="24"/>
        </w:rPr>
        <w:t>Смык Л.В.</w:t>
      </w: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049F" w:rsidRPr="00487129" w:rsidRDefault="0010049F" w:rsidP="00FB29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487129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5C3CF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81F8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36B9B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C81F8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87129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учебном</w:t>
      </w:r>
      <w:r w:rsidR="00C75DD0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 гимназия насчитывала 3</w:t>
      </w:r>
      <w:r w:rsidR="00436B9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комплект классов, в которых обучались:</w:t>
      </w:r>
    </w:p>
    <w:p w:rsidR="0010049F" w:rsidRPr="004D4942" w:rsidRDefault="005C3CF5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42">
        <w:rPr>
          <w:rFonts w:ascii="Times New Roman" w:hAnsi="Times New Roman" w:cs="Times New Roman"/>
          <w:sz w:val="24"/>
          <w:szCs w:val="24"/>
        </w:rPr>
        <w:t xml:space="preserve"> на начало учебного года – 89</w:t>
      </w:r>
      <w:r w:rsidR="00C81F8F">
        <w:rPr>
          <w:rFonts w:ascii="Times New Roman" w:hAnsi="Times New Roman" w:cs="Times New Roman"/>
          <w:sz w:val="24"/>
          <w:szCs w:val="24"/>
        </w:rPr>
        <w:t>0</w:t>
      </w:r>
      <w:r w:rsidR="0010049F" w:rsidRPr="004D4942">
        <w:rPr>
          <w:rFonts w:ascii="Times New Roman" w:hAnsi="Times New Roman" w:cs="Times New Roman"/>
          <w:sz w:val="24"/>
          <w:szCs w:val="24"/>
        </w:rPr>
        <w:t xml:space="preserve"> учащихся:</w:t>
      </w:r>
    </w:p>
    <w:p w:rsidR="0010049F" w:rsidRPr="004D4942" w:rsidRDefault="00487129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42">
        <w:rPr>
          <w:rFonts w:ascii="Times New Roman" w:hAnsi="Times New Roman" w:cs="Times New Roman"/>
          <w:sz w:val="24"/>
          <w:szCs w:val="24"/>
        </w:rPr>
        <w:t xml:space="preserve">1-4 классы – </w:t>
      </w:r>
      <w:r w:rsidR="004D4942" w:rsidRPr="004D4942">
        <w:rPr>
          <w:rFonts w:ascii="Times New Roman" w:hAnsi="Times New Roman" w:cs="Times New Roman"/>
          <w:sz w:val="24"/>
          <w:szCs w:val="24"/>
        </w:rPr>
        <w:t>3</w:t>
      </w:r>
      <w:r w:rsidR="00C81F8F">
        <w:rPr>
          <w:rFonts w:ascii="Times New Roman" w:hAnsi="Times New Roman" w:cs="Times New Roman"/>
          <w:sz w:val="24"/>
          <w:szCs w:val="24"/>
        </w:rPr>
        <w:t>68</w:t>
      </w:r>
      <w:r w:rsidR="006E3ED3" w:rsidRPr="004D4942">
        <w:rPr>
          <w:rFonts w:ascii="Times New Roman" w:hAnsi="Times New Roman" w:cs="Times New Roman"/>
          <w:sz w:val="24"/>
          <w:szCs w:val="24"/>
        </w:rPr>
        <w:t xml:space="preserve"> </w:t>
      </w:r>
      <w:r w:rsidR="0010049F" w:rsidRPr="004D4942">
        <w:rPr>
          <w:rFonts w:ascii="Times New Roman" w:hAnsi="Times New Roman" w:cs="Times New Roman"/>
          <w:sz w:val="24"/>
          <w:szCs w:val="24"/>
        </w:rPr>
        <w:t>уч.,</w:t>
      </w:r>
    </w:p>
    <w:p w:rsidR="0010049F" w:rsidRPr="004D4942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42">
        <w:rPr>
          <w:rFonts w:ascii="Times New Roman" w:hAnsi="Times New Roman" w:cs="Times New Roman"/>
          <w:sz w:val="24"/>
          <w:szCs w:val="24"/>
        </w:rPr>
        <w:t xml:space="preserve">5-9 классы – </w:t>
      </w:r>
      <w:r w:rsidR="00436B9B" w:rsidRPr="004D4942">
        <w:rPr>
          <w:rFonts w:ascii="Times New Roman" w:hAnsi="Times New Roman" w:cs="Times New Roman"/>
          <w:sz w:val="24"/>
          <w:szCs w:val="24"/>
        </w:rPr>
        <w:t>4</w:t>
      </w:r>
      <w:r w:rsidR="00C81F8F">
        <w:rPr>
          <w:rFonts w:ascii="Times New Roman" w:hAnsi="Times New Roman" w:cs="Times New Roman"/>
          <w:sz w:val="24"/>
          <w:szCs w:val="24"/>
        </w:rPr>
        <w:t xml:space="preserve">28 </w:t>
      </w:r>
      <w:r w:rsidRPr="004D4942">
        <w:rPr>
          <w:rFonts w:ascii="Times New Roman" w:hAnsi="Times New Roman" w:cs="Times New Roman"/>
          <w:sz w:val="24"/>
          <w:szCs w:val="24"/>
        </w:rPr>
        <w:t>уч.,</w:t>
      </w:r>
    </w:p>
    <w:p w:rsidR="0010049F" w:rsidRPr="004D4942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42">
        <w:rPr>
          <w:rFonts w:ascii="Times New Roman" w:hAnsi="Times New Roman" w:cs="Times New Roman"/>
          <w:sz w:val="24"/>
          <w:szCs w:val="24"/>
        </w:rPr>
        <w:t xml:space="preserve">10-11 классы – </w:t>
      </w:r>
      <w:r w:rsidR="004D4942" w:rsidRPr="004D4942">
        <w:rPr>
          <w:rFonts w:ascii="Times New Roman" w:hAnsi="Times New Roman" w:cs="Times New Roman"/>
          <w:sz w:val="24"/>
          <w:szCs w:val="24"/>
        </w:rPr>
        <w:t xml:space="preserve"> </w:t>
      </w:r>
      <w:r w:rsidR="00C81F8F">
        <w:rPr>
          <w:rFonts w:ascii="Times New Roman" w:hAnsi="Times New Roman" w:cs="Times New Roman"/>
          <w:sz w:val="24"/>
          <w:szCs w:val="24"/>
        </w:rPr>
        <w:t>94</w:t>
      </w:r>
      <w:r w:rsidR="006E3ED3" w:rsidRPr="004D4942">
        <w:rPr>
          <w:rFonts w:ascii="Times New Roman" w:hAnsi="Times New Roman" w:cs="Times New Roman"/>
          <w:sz w:val="24"/>
          <w:szCs w:val="24"/>
        </w:rPr>
        <w:t xml:space="preserve"> </w:t>
      </w:r>
      <w:r w:rsidRPr="004D4942">
        <w:rPr>
          <w:rFonts w:ascii="Times New Roman" w:hAnsi="Times New Roman" w:cs="Times New Roman"/>
          <w:sz w:val="24"/>
          <w:szCs w:val="24"/>
        </w:rPr>
        <w:t>уч.</w:t>
      </w:r>
    </w:p>
    <w:p w:rsidR="0010049F" w:rsidRPr="004D4942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42">
        <w:rPr>
          <w:rFonts w:ascii="Times New Roman" w:hAnsi="Times New Roman" w:cs="Times New Roman"/>
          <w:sz w:val="24"/>
          <w:szCs w:val="24"/>
        </w:rPr>
        <w:t xml:space="preserve">на конец учебного года –  </w:t>
      </w:r>
      <w:r w:rsidR="005C3CF5" w:rsidRPr="004D4942">
        <w:rPr>
          <w:rFonts w:ascii="Times New Roman" w:hAnsi="Times New Roman" w:cs="Times New Roman"/>
          <w:sz w:val="24"/>
          <w:szCs w:val="24"/>
        </w:rPr>
        <w:t>8</w:t>
      </w:r>
      <w:r w:rsidR="00C81F8F">
        <w:rPr>
          <w:rFonts w:ascii="Times New Roman" w:hAnsi="Times New Roman" w:cs="Times New Roman"/>
          <w:sz w:val="24"/>
          <w:szCs w:val="24"/>
        </w:rPr>
        <w:t>68</w:t>
      </w:r>
      <w:r w:rsidR="007E420D" w:rsidRPr="004D4942">
        <w:rPr>
          <w:rFonts w:ascii="Times New Roman" w:hAnsi="Times New Roman" w:cs="Times New Roman"/>
          <w:sz w:val="24"/>
          <w:szCs w:val="24"/>
        </w:rPr>
        <w:t xml:space="preserve"> </w:t>
      </w:r>
      <w:r w:rsidRPr="004D4942">
        <w:rPr>
          <w:rFonts w:ascii="Times New Roman" w:hAnsi="Times New Roman" w:cs="Times New Roman"/>
          <w:sz w:val="24"/>
          <w:szCs w:val="24"/>
        </w:rPr>
        <w:t>учащихся, из них:</w:t>
      </w:r>
    </w:p>
    <w:p w:rsidR="0010049F" w:rsidRPr="004D4942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42">
        <w:rPr>
          <w:rFonts w:ascii="Times New Roman" w:hAnsi="Times New Roman" w:cs="Times New Roman"/>
          <w:sz w:val="24"/>
          <w:szCs w:val="24"/>
        </w:rPr>
        <w:t xml:space="preserve">1-4 классы – </w:t>
      </w:r>
      <w:r w:rsidR="00487129" w:rsidRPr="004D4942">
        <w:rPr>
          <w:rFonts w:ascii="Times New Roman" w:hAnsi="Times New Roman" w:cs="Times New Roman"/>
          <w:sz w:val="24"/>
          <w:szCs w:val="24"/>
        </w:rPr>
        <w:t>3</w:t>
      </w:r>
      <w:r w:rsidR="00C81F8F">
        <w:rPr>
          <w:rFonts w:ascii="Times New Roman" w:hAnsi="Times New Roman" w:cs="Times New Roman"/>
          <w:sz w:val="24"/>
          <w:szCs w:val="24"/>
        </w:rPr>
        <w:t>62</w:t>
      </w:r>
      <w:r w:rsidR="006E3ED3" w:rsidRPr="004D4942">
        <w:rPr>
          <w:rFonts w:ascii="Times New Roman" w:hAnsi="Times New Roman" w:cs="Times New Roman"/>
          <w:sz w:val="24"/>
          <w:szCs w:val="24"/>
        </w:rPr>
        <w:t xml:space="preserve"> </w:t>
      </w:r>
      <w:r w:rsidRPr="004D4942">
        <w:rPr>
          <w:rFonts w:ascii="Times New Roman" w:hAnsi="Times New Roman" w:cs="Times New Roman"/>
          <w:sz w:val="24"/>
          <w:szCs w:val="24"/>
        </w:rPr>
        <w:t>уч.,</w:t>
      </w:r>
    </w:p>
    <w:p w:rsidR="0010049F" w:rsidRPr="004D4942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42">
        <w:rPr>
          <w:rFonts w:ascii="Times New Roman" w:hAnsi="Times New Roman" w:cs="Times New Roman"/>
          <w:sz w:val="24"/>
          <w:szCs w:val="24"/>
        </w:rPr>
        <w:t xml:space="preserve">5-9 классы – </w:t>
      </w:r>
      <w:r w:rsidR="00A23DBC" w:rsidRPr="004D4942">
        <w:rPr>
          <w:rFonts w:ascii="Times New Roman" w:hAnsi="Times New Roman" w:cs="Times New Roman"/>
          <w:sz w:val="24"/>
          <w:szCs w:val="24"/>
        </w:rPr>
        <w:t>4</w:t>
      </w:r>
      <w:r w:rsidR="00C81F8F">
        <w:rPr>
          <w:rFonts w:ascii="Times New Roman" w:hAnsi="Times New Roman" w:cs="Times New Roman"/>
          <w:sz w:val="24"/>
          <w:szCs w:val="24"/>
        </w:rPr>
        <w:t>14</w:t>
      </w:r>
      <w:r w:rsidR="00052ADB" w:rsidRPr="004D4942">
        <w:rPr>
          <w:rFonts w:ascii="Times New Roman" w:hAnsi="Times New Roman" w:cs="Times New Roman"/>
          <w:sz w:val="24"/>
          <w:szCs w:val="24"/>
        </w:rPr>
        <w:t xml:space="preserve"> </w:t>
      </w:r>
      <w:r w:rsidRPr="004D4942">
        <w:rPr>
          <w:rFonts w:ascii="Times New Roman" w:hAnsi="Times New Roman" w:cs="Times New Roman"/>
          <w:sz w:val="24"/>
          <w:szCs w:val="24"/>
        </w:rPr>
        <w:t>уч.,</w:t>
      </w:r>
    </w:p>
    <w:p w:rsidR="009F15C6" w:rsidRPr="004D4942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42">
        <w:rPr>
          <w:rFonts w:ascii="Times New Roman" w:hAnsi="Times New Roman" w:cs="Times New Roman"/>
          <w:sz w:val="24"/>
          <w:szCs w:val="24"/>
        </w:rPr>
        <w:t xml:space="preserve">10-11 классы – </w:t>
      </w:r>
      <w:r w:rsidR="00C81F8F">
        <w:rPr>
          <w:rFonts w:ascii="Times New Roman" w:hAnsi="Times New Roman" w:cs="Times New Roman"/>
          <w:sz w:val="24"/>
          <w:szCs w:val="24"/>
        </w:rPr>
        <w:t>92</w:t>
      </w:r>
      <w:r w:rsidR="0028454D" w:rsidRPr="004D4942">
        <w:rPr>
          <w:rFonts w:ascii="Times New Roman" w:hAnsi="Times New Roman" w:cs="Times New Roman"/>
          <w:sz w:val="24"/>
          <w:szCs w:val="24"/>
        </w:rPr>
        <w:t xml:space="preserve"> уч.</w:t>
      </w:r>
    </w:p>
    <w:p w:rsidR="0010049F" w:rsidRPr="00487129" w:rsidRDefault="009F15C6" w:rsidP="00487F08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0049F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В МКОУ КГ № 1 уделяется внимание сбережению здоровья учащихся: проводилась просветительская работа учителями, классными руководителями, за</w:t>
      </w:r>
      <w:r w:rsidR="004F4141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слушивались вопросы по здоровье </w:t>
      </w:r>
      <w:r w:rsidR="0010049F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сбережению на </w:t>
      </w:r>
      <w:proofErr w:type="spellStart"/>
      <w:r w:rsidR="0010049F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общегимназ</w:t>
      </w:r>
      <w:r w:rsidR="00C1400D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ических</w:t>
      </w:r>
      <w:proofErr w:type="spellEnd"/>
      <w:r w:rsidR="00C1400D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родительских собраниях</w:t>
      </w:r>
      <w:r w:rsidR="00A42A5F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049F" w:rsidRPr="005B6AD3" w:rsidRDefault="0010049F" w:rsidP="00487F0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 гимнази</w:t>
      </w:r>
      <w:r w:rsidR="008F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работает коллектив </w:t>
      </w:r>
      <w:r w:rsidR="0056023F">
        <w:rPr>
          <w:rFonts w:ascii="Times New Roman" w:hAnsi="Times New Roman" w:cs="Times New Roman"/>
          <w:color w:val="000000" w:themeColor="text1"/>
          <w:sz w:val="24"/>
          <w:szCs w:val="24"/>
        </w:rPr>
        <w:t>в составе   7</w:t>
      </w:r>
      <w:r w:rsidR="0063698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E6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AD3">
        <w:rPr>
          <w:rFonts w:ascii="Times New Roman" w:hAnsi="Times New Roman" w:cs="Times New Roman"/>
          <w:color w:val="000000" w:themeColor="text1"/>
          <w:sz w:val="24"/>
          <w:szCs w:val="24"/>
        </w:rPr>
        <w:t>работни</w:t>
      </w:r>
      <w:r w:rsidR="0063698A">
        <w:rPr>
          <w:rFonts w:ascii="Times New Roman" w:hAnsi="Times New Roman" w:cs="Times New Roman"/>
          <w:color w:val="000000" w:themeColor="text1"/>
          <w:sz w:val="24"/>
          <w:szCs w:val="24"/>
        </w:rPr>
        <w:t>ков</w:t>
      </w:r>
      <w:r w:rsidR="00F425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B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них: </w:t>
      </w:r>
    </w:p>
    <w:p w:rsidR="0010049F" w:rsidRPr="005B6AD3" w:rsidRDefault="003D7E4B" w:rsidP="00487F0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60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049F" w:rsidRPr="005B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руководящие работники, </w:t>
      </w:r>
    </w:p>
    <w:p w:rsidR="0010049F" w:rsidRPr="005B6AD3" w:rsidRDefault="0056023F" w:rsidP="00487F0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D7E4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–учителя,</w:t>
      </w:r>
    </w:p>
    <w:p w:rsidR="00D322F9" w:rsidRPr="005B6AD3" w:rsidRDefault="00CE5D5A" w:rsidP="00487F0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0049F" w:rsidRPr="005B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психолог</w:t>
      </w:r>
      <w:r w:rsidR="00487129" w:rsidRPr="005B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социальный педагог,</w:t>
      </w:r>
    </w:p>
    <w:p w:rsidR="0010049F" w:rsidRPr="005B6AD3" w:rsidRDefault="00FF1D30" w:rsidP="00487F0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AD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0049F" w:rsidRPr="005B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учебно-вспомогательный персонал </w:t>
      </w:r>
    </w:p>
    <w:p w:rsidR="008F2EFA" w:rsidRDefault="00CE5D5A" w:rsidP="008F2EF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3698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0049F" w:rsidRPr="005B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–обслуживающий персонал.    </w:t>
      </w:r>
    </w:p>
    <w:p w:rsidR="008F2EFA" w:rsidRPr="005B6AD3" w:rsidRDefault="007E606E" w:rsidP="008F2EF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2-</w:t>
      </w:r>
      <w:r w:rsidR="008F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совместител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8F2E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52FA6" w:rsidRDefault="00952FA6" w:rsidP="00952FA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Ниже приводятся сравнительные  таблицы качественного состава педагогического  коллектива гимназии № 1.</w:t>
      </w:r>
    </w:p>
    <w:tbl>
      <w:tblPr>
        <w:tblW w:w="109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3"/>
        <w:gridCol w:w="1360"/>
        <w:gridCol w:w="1360"/>
        <w:gridCol w:w="1360"/>
        <w:gridCol w:w="1360"/>
        <w:gridCol w:w="1815"/>
        <w:gridCol w:w="1589"/>
      </w:tblGrid>
      <w:tr w:rsidR="00F877D4" w:rsidTr="00F877D4">
        <w:trPr>
          <w:cantSplit/>
          <w:trHeight w:val="1649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566FF1">
            <w:pPr>
              <w:spacing w:after="0" w:line="240" w:lineRule="auto"/>
              <w:ind w:left="194" w:firstLine="851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77D4" w:rsidRDefault="00F877D4" w:rsidP="00F87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2020-2021 учебный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77D4" w:rsidRDefault="00F877D4" w:rsidP="004D494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% от общего </w:t>
            </w:r>
          </w:p>
          <w:p w:rsidR="00F877D4" w:rsidRDefault="00F877D4" w:rsidP="004D494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77D4" w:rsidRDefault="00F877D4" w:rsidP="004D494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Повысили </w:t>
            </w:r>
          </w:p>
          <w:p w:rsidR="00F877D4" w:rsidRDefault="00F877D4" w:rsidP="004D494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категорию</w:t>
            </w:r>
          </w:p>
          <w:p w:rsidR="00F877D4" w:rsidRDefault="00F877D4" w:rsidP="004D494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7D4" w:rsidRDefault="00F877D4" w:rsidP="00F87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7E606E">
              <w:rPr>
                <w:rFonts w:ascii="Times New Roman" w:hAnsi="Times New Roman" w:cs="Times New Roman"/>
                <w:b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b/>
                <w:lang w:eastAsia="en-US"/>
              </w:rPr>
              <w:t>21</w:t>
            </w:r>
            <w:r w:rsidRPr="007E606E">
              <w:rPr>
                <w:rFonts w:ascii="Times New Roman" w:hAnsi="Times New Roman" w:cs="Times New Roman"/>
                <w:b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b/>
                <w:lang w:eastAsia="en-US"/>
              </w:rPr>
              <w:t>22</w:t>
            </w:r>
            <w:r w:rsidRPr="007E606E">
              <w:rPr>
                <w:rFonts w:ascii="Times New Roman" w:hAnsi="Times New Roman" w:cs="Times New Roman"/>
                <w:b/>
                <w:lang w:eastAsia="en-US"/>
              </w:rPr>
              <w:t xml:space="preserve"> учебный год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7D4" w:rsidRDefault="00F877D4" w:rsidP="007C1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% от общего </w:t>
            </w:r>
          </w:p>
          <w:p w:rsidR="00F877D4" w:rsidRDefault="00F877D4" w:rsidP="007C1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кол-ва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77D4" w:rsidRDefault="00F877D4" w:rsidP="007C166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Повысили </w:t>
            </w:r>
          </w:p>
          <w:p w:rsidR="00F877D4" w:rsidRDefault="00F877D4" w:rsidP="007C166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категорию</w:t>
            </w:r>
          </w:p>
          <w:p w:rsidR="00F877D4" w:rsidRDefault="00F877D4" w:rsidP="007C166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77D4" w:rsidTr="00F877D4">
        <w:trPr>
          <w:trHeight w:val="867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D4" w:rsidRDefault="00F877D4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Высшая  категория.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8C24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8C24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8C24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Подт</w:t>
            </w:r>
            <w:proofErr w:type="spellEnd"/>
          </w:p>
          <w:p w:rsidR="00F877D4" w:rsidRDefault="00F877D4" w:rsidP="008C24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F877D4" w:rsidRDefault="00F877D4" w:rsidP="008C24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2A21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2A21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F877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Потв</w:t>
            </w:r>
            <w:proofErr w:type="spellEnd"/>
          </w:p>
          <w:p w:rsidR="00F877D4" w:rsidRDefault="00F877D4" w:rsidP="00F877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:rsidR="00F877D4" w:rsidRDefault="00F877D4" w:rsidP="002A21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77D4" w:rsidTr="00F877D4">
        <w:trPr>
          <w:trHeight w:val="867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D4" w:rsidRDefault="00F877D4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8C24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8C24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8C24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2A21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2A21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2A21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877D4" w:rsidTr="00F877D4">
        <w:trPr>
          <w:trHeight w:val="454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D4" w:rsidRDefault="00F877D4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Соответствие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8C24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8C24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8C24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4D49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2A21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2A21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77D4" w:rsidTr="00F877D4">
        <w:trPr>
          <w:trHeight w:val="419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D4" w:rsidRDefault="00F877D4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Всего учителей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8C24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8C24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8C24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4D49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2A21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2A21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52FA6" w:rsidRDefault="00952FA6" w:rsidP="0095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педагогов, имеющих категории, в процентном соотношении изменились по сравнению с прошлым годом за счет изменения кадрового состава</w:t>
      </w:r>
      <w:r w:rsidR="001D27AE">
        <w:rPr>
          <w:rFonts w:ascii="Times New Roman" w:hAnsi="Times New Roman" w:cs="Times New Roman"/>
          <w:sz w:val="24"/>
          <w:szCs w:val="24"/>
        </w:rPr>
        <w:t>.</w:t>
      </w:r>
    </w:p>
    <w:p w:rsidR="00952FA6" w:rsidRDefault="00952FA6" w:rsidP="00952F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Категории</w:t>
      </w:r>
    </w:p>
    <w:p w:rsidR="00952FA6" w:rsidRDefault="00952FA6" w:rsidP="00952F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734050" cy="1295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52FA6" w:rsidRDefault="00952FA6" w:rsidP="00952F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уровню образования:</w:t>
      </w:r>
    </w:p>
    <w:tbl>
      <w:tblPr>
        <w:tblW w:w="11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9"/>
        <w:gridCol w:w="2438"/>
        <w:gridCol w:w="2218"/>
        <w:gridCol w:w="1996"/>
        <w:gridCol w:w="2438"/>
      </w:tblGrid>
      <w:tr w:rsidR="00A671E7" w:rsidRPr="009F5C9D" w:rsidTr="00671598">
        <w:trPr>
          <w:cantSplit/>
          <w:trHeight w:val="135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E7" w:rsidRPr="009F5C9D" w:rsidRDefault="00A671E7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71E7" w:rsidRDefault="00A671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2020-2021</w:t>
            </w:r>
          </w:p>
          <w:p w:rsidR="00A671E7" w:rsidRDefault="00A67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У.год.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71E7" w:rsidRDefault="00A67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общего количества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71E7" w:rsidRDefault="00A671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2021-2022</w:t>
            </w:r>
          </w:p>
          <w:p w:rsidR="00A671E7" w:rsidRDefault="00A67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У.год.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71E7" w:rsidRDefault="00A67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общего количества</w:t>
            </w:r>
          </w:p>
        </w:tc>
      </w:tr>
      <w:tr w:rsidR="00A671E7" w:rsidRPr="009F5C9D" w:rsidTr="00671598">
        <w:trPr>
          <w:trHeight w:val="419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E7" w:rsidRPr="009F5C9D" w:rsidRDefault="00A671E7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7" w:rsidRDefault="00A67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7" w:rsidRDefault="00A67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7" w:rsidRPr="009F5C9D" w:rsidRDefault="00A671E7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7" w:rsidRPr="009F5C9D" w:rsidRDefault="00A671E7" w:rsidP="004D49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86,3</w:t>
            </w:r>
          </w:p>
        </w:tc>
      </w:tr>
      <w:tr w:rsidR="00A671E7" w:rsidRPr="009F5C9D" w:rsidTr="00671598">
        <w:trPr>
          <w:trHeight w:val="419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E7" w:rsidRPr="009F5C9D" w:rsidRDefault="00A671E7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7" w:rsidRDefault="00A67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7" w:rsidRDefault="00A67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7" w:rsidRPr="009F5C9D" w:rsidRDefault="00A671E7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7" w:rsidRPr="009F5C9D" w:rsidRDefault="00A671E7" w:rsidP="00A67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15,9</w:t>
            </w:r>
          </w:p>
        </w:tc>
      </w:tr>
    </w:tbl>
    <w:p w:rsidR="00566FF1" w:rsidRDefault="00566FF1" w:rsidP="004D4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433" w:rsidRDefault="00140433" w:rsidP="00566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33" w:rsidRDefault="00140433" w:rsidP="00566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33" w:rsidRDefault="00140433" w:rsidP="00566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598" w:rsidRDefault="00671598" w:rsidP="00566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BEA" w:rsidRPr="00566FF1" w:rsidRDefault="0010049F" w:rsidP="00566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C9D">
        <w:rPr>
          <w:rFonts w:ascii="Times New Roman" w:hAnsi="Times New Roman" w:cs="Times New Roman"/>
          <w:b/>
          <w:sz w:val="24"/>
          <w:szCs w:val="24"/>
        </w:rPr>
        <w:lastRenderedPageBreak/>
        <w:t>По стажу работы: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"/>
        <w:gridCol w:w="872"/>
        <w:gridCol w:w="1262"/>
        <w:gridCol w:w="805"/>
        <w:gridCol w:w="1262"/>
        <w:gridCol w:w="835"/>
        <w:gridCol w:w="1262"/>
        <w:gridCol w:w="863"/>
        <w:gridCol w:w="1262"/>
        <w:gridCol w:w="1165"/>
        <w:gridCol w:w="1091"/>
      </w:tblGrid>
      <w:tr w:rsidR="00C55BEA" w:rsidTr="00293209">
        <w:trPr>
          <w:trHeight w:val="8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2-х лет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общего кол-ва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2- 5 лет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общего кол-ва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5-10 лет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общего кол-ва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10-20 лет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общего кол-ва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20 лет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общего кол-ва</w:t>
            </w:r>
          </w:p>
        </w:tc>
      </w:tr>
      <w:tr w:rsidR="004D4942" w:rsidRPr="00495A6D" w:rsidTr="00293209">
        <w:trPr>
          <w:trHeight w:val="57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42" w:rsidRDefault="00AE5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42" w:rsidRDefault="00AE5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42" w:rsidRDefault="00AE5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42" w:rsidRDefault="00AE5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42" w:rsidRDefault="00AE5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42" w:rsidRDefault="00AE5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42" w:rsidRDefault="00AE5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42" w:rsidRDefault="00AE5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42" w:rsidRDefault="00AE5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42" w:rsidRDefault="00AE5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42" w:rsidRDefault="00AE5F4A" w:rsidP="00C55B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52,3</w:t>
            </w:r>
          </w:p>
        </w:tc>
      </w:tr>
      <w:tr w:rsidR="00A671E7" w:rsidRPr="00495A6D" w:rsidTr="00293209">
        <w:trPr>
          <w:trHeight w:val="57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7" w:rsidRDefault="00A67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2021-2022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7" w:rsidRDefault="00A67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7" w:rsidRDefault="00A67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7" w:rsidRDefault="00A67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7" w:rsidRDefault="00A67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7" w:rsidRDefault="00A67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7" w:rsidRDefault="00A671E7" w:rsidP="00A67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7" w:rsidRDefault="00A67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7" w:rsidRDefault="00A67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7" w:rsidRDefault="00A67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7" w:rsidRDefault="00A671E7" w:rsidP="00C55B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56,8</w:t>
            </w:r>
          </w:p>
        </w:tc>
      </w:tr>
    </w:tbl>
    <w:p w:rsidR="000426A2" w:rsidRDefault="000426A2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433" w:rsidRDefault="00140433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433" w:rsidRPr="001907B5" w:rsidRDefault="00140433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230" w:rsidRPr="001907B5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7B5">
        <w:rPr>
          <w:rFonts w:ascii="Times New Roman" w:hAnsi="Times New Roman" w:cs="Times New Roman"/>
          <w:sz w:val="24"/>
          <w:szCs w:val="24"/>
        </w:rPr>
        <w:t xml:space="preserve"> </w:t>
      </w:r>
      <w:r w:rsidR="001628A1" w:rsidRPr="001907B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07B5" w:rsidRPr="001907B5">
        <w:rPr>
          <w:rFonts w:ascii="Times New Roman" w:hAnsi="Times New Roman" w:cs="Times New Roman"/>
          <w:sz w:val="24"/>
          <w:szCs w:val="24"/>
        </w:rPr>
        <w:t>В 202</w:t>
      </w:r>
      <w:r w:rsidR="00A671E7">
        <w:rPr>
          <w:rFonts w:ascii="Times New Roman" w:hAnsi="Times New Roman" w:cs="Times New Roman"/>
          <w:sz w:val="24"/>
          <w:szCs w:val="24"/>
        </w:rPr>
        <w:t>1</w:t>
      </w:r>
      <w:r w:rsidRPr="001907B5">
        <w:rPr>
          <w:rFonts w:ascii="Times New Roman" w:hAnsi="Times New Roman" w:cs="Times New Roman"/>
          <w:sz w:val="24"/>
          <w:szCs w:val="24"/>
        </w:rPr>
        <w:t>-20</w:t>
      </w:r>
      <w:r w:rsidR="001907B5" w:rsidRPr="001907B5">
        <w:rPr>
          <w:rFonts w:ascii="Times New Roman" w:hAnsi="Times New Roman" w:cs="Times New Roman"/>
          <w:sz w:val="24"/>
          <w:szCs w:val="24"/>
        </w:rPr>
        <w:t>2</w:t>
      </w:r>
      <w:r w:rsidR="00A671E7">
        <w:rPr>
          <w:rFonts w:ascii="Times New Roman" w:hAnsi="Times New Roman" w:cs="Times New Roman"/>
          <w:sz w:val="24"/>
          <w:szCs w:val="24"/>
        </w:rPr>
        <w:t>2</w:t>
      </w:r>
      <w:r w:rsidR="00F66F96" w:rsidRPr="001907B5">
        <w:rPr>
          <w:rFonts w:ascii="Times New Roman" w:hAnsi="Times New Roman" w:cs="Times New Roman"/>
          <w:sz w:val="24"/>
          <w:szCs w:val="24"/>
        </w:rPr>
        <w:t xml:space="preserve"> </w:t>
      </w:r>
      <w:r w:rsidRPr="001907B5">
        <w:rPr>
          <w:rFonts w:ascii="Times New Roman" w:hAnsi="Times New Roman" w:cs="Times New Roman"/>
          <w:sz w:val="24"/>
          <w:szCs w:val="24"/>
        </w:rPr>
        <w:t xml:space="preserve">учебном году </w:t>
      </w:r>
      <w:r w:rsidRPr="00D40731">
        <w:rPr>
          <w:rFonts w:ascii="Times New Roman" w:hAnsi="Times New Roman" w:cs="Times New Roman"/>
          <w:sz w:val="24"/>
          <w:szCs w:val="24"/>
        </w:rPr>
        <w:t xml:space="preserve">наблюдается следующие результаты: </w:t>
      </w:r>
      <w:r w:rsidR="00F66F96" w:rsidRPr="00D40731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Pr="00D40731">
        <w:rPr>
          <w:rFonts w:ascii="Times New Roman" w:hAnsi="Times New Roman" w:cs="Times New Roman"/>
          <w:sz w:val="24"/>
          <w:szCs w:val="24"/>
        </w:rPr>
        <w:t xml:space="preserve"> учителей, им</w:t>
      </w:r>
      <w:r w:rsidR="001F2D5E" w:rsidRPr="00D40731">
        <w:rPr>
          <w:rFonts w:ascii="Times New Roman" w:hAnsi="Times New Roman" w:cs="Times New Roman"/>
          <w:sz w:val="24"/>
          <w:szCs w:val="24"/>
        </w:rPr>
        <w:t xml:space="preserve">еющих </w:t>
      </w:r>
      <w:proofErr w:type="spellStart"/>
      <w:r w:rsidR="001F2D5E" w:rsidRPr="00D40731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="001F2D5E" w:rsidRPr="00D4073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F2D5E" w:rsidRPr="00D40731">
        <w:rPr>
          <w:rFonts w:ascii="Times New Roman" w:hAnsi="Times New Roman" w:cs="Times New Roman"/>
          <w:sz w:val="24"/>
          <w:szCs w:val="24"/>
        </w:rPr>
        <w:t>таж</w:t>
      </w:r>
      <w:proofErr w:type="spellEnd"/>
      <w:r w:rsidR="001F2D5E" w:rsidRPr="00D40731">
        <w:rPr>
          <w:rFonts w:ascii="Times New Roman" w:hAnsi="Times New Roman" w:cs="Times New Roman"/>
          <w:sz w:val="24"/>
          <w:szCs w:val="24"/>
        </w:rPr>
        <w:t xml:space="preserve"> имеющих стаж 2-х</w:t>
      </w:r>
      <w:r w:rsidRPr="00D40731">
        <w:rPr>
          <w:rFonts w:ascii="Times New Roman" w:hAnsi="Times New Roman" w:cs="Times New Roman"/>
          <w:sz w:val="24"/>
          <w:szCs w:val="24"/>
        </w:rPr>
        <w:t xml:space="preserve"> лет </w:t>
      </w:r>
      <w:r w:rsidR="008C6230" w:rsidRPr="00D40731">
        <w:rPr>
          <w:rFonts w:ascii="Times New Roman" w:hAnsi="Times New Roman" w:cs="Times New Roman"/>
          <w:sz w:val="24"/>
          <w:szCs w:val="24"/>
        </w:rPr>
        <w:t>п</w:t>
      </w:r>
      <w:r w:rsidR="001F12C9" w:rsidRPr="00D40731">
        <w:rPr>
          <w:rFonts w:ascii="Times New Roman" w:hAnsi="Times New Roman" w:cs="Times New Roman"/>
          <w:sz w:val="24"/>
          <w:szCs w:val="24"/>
        </w:rPr>
        <w:t>о</w:t>
      </w:r>
      <w:r w:rsidR="001907B5" w:rsidRPr="00D40731">
        <w:rPr>
          <w:rFonts w:ascii="Times New Roman" w:hAnsi="Times New Roman" w:cs="Times New Roman"/>
          <w:sz w:val="24"/>
          <w:szCs w:val="24"/>
        </w:rPr>
        <w:t>выси</w:t>
      </w:r>
      <w:r w:rsidR="005D11F8" w:rsidRPr="00D40731">
        <w:rPr>
          <w:rFonts w:ascii="Times New Roman" w:hAnsi="Times New Roman" w:cs="Times New Roman"/>
          <w:sz w:val="24"/>
          <w:szCs w:val="24"/>
        </w:rPr>
        <w:t xml:space="preserve">лось </w:t>
      </w:r>
      <w:r w:rsidR="009F5C9D" w:rsidRPr="00D40731">
        <w:rPr>
          <w:rFonts w:ascii="Times New Roman" w:hAnsi="Times New Roman" w:cs="Times New Roman"/>
          <w:sz w:val="24"/>
          <w:szCs w:val="24"/>
        </w:rPr>
        <w:t xml:space="preserve">  </w:t>
      </w:r>
      <w:r w:rsidR="005D11F8" w:rsidRPr="00D40731">
        <w:rPr>
          <w:rFonts w:ascii="Times New Roman" w:hAnsi="Times New Roman" w:cs="Times New Roman"/>
          <w:sz w:val="24"/>
          <w:szCs w:val="24"/>
        </w:rPr>
        <w:t xml:space="preserve">на </w:t>
      </w:r>
      <w:r w:rsidR="001F2D5E" w:rsidRPr="00D40731">
        <w:rPr>
          <w:rFonts w:ascii="Times New Roman" w:hAnsi="Times New Roman" w:cs="Times New Roman"/>
          <w:sz w:val="24"/>
          <w:szCs w:val="24"/>
        </w:rPr>
        <w:t>2,2</w:t>
      </w:r>
      <w:r w:rsidRPr="00D40731">
        <w:rPr>
          <w:rFonts w:ascii="Times New Roman" w:hAnsi="Times New Roman" w:cs="Times New Roman"/>
          <w:sz w:val="24"/>
          <w:szCs w:val="24"/>
        </w:rPr>
        <w:t xml:space="preserve"> %, </w:t>
      </w:r>
      <w:r w:rsidR="001F2D5E" w:rsidRPr="00D40731">
        <w:rPr>
          <w:rFonts w:ascii="Times New Roman" w:hAnsi="Times New Roman" w:cs="Times New Roman"/>
          <w:sz w:val="24"/>
          <w:szCs w:val="24"/>
        </w:rPr>
        <w:t xml:space="preserve">2-5 лет- понизилось </w:t>
      </w:r>
      <w:r w:rsidR="00D40731" w:rsidRPr="00D40731">
        <w:rPr>
          <w:rFonts w:ascii="Times New Roman" w:hAnsi="Times New Roman" w:cs="Times New Roman"/>
          <w:sz w:val="24"/>
          <w:szCs w:val="24"/>
        </w:rPr>
        <w:t xml:space="preserve">на 6,9% </w:t>
      </w:r>
      <w:r w:rsidRPr="00D40731">
        <w:rPr>
          <w:rFonts w:ascii="Times New Roman" w:hAnsi="Times New Roman" w:cs="Times New Roman"/>
          <w:sz w:val="24"/>
          <w:szCs w:val="24"/>
        </w:rPr>
        <w:t xml:space="preserve"> </w:t>
      </w:r>
      <w:r w:rsidR="00D40731" w:rsidRPr="00D40731">
        <w:rPr>
          <w:rFonts w:ascii="Times New Roman" w:hAnsi="Times New Roman" w:cs="Times New Roman"/>
          <w:sz w:val="24"/>
          <w:szCs w:val="24"/>
        </w:rPr>
        <w:t xml:space="preserve">,5-10 лет </w:t>
      </w:r>
      <w:r w:rsidRPr="00D40731">
        <w:rPr>
          <w:rFonts w:ascii="Times New Roman" w:hAnsi="Times New Roman" w:cs="Times New Roman"/>
          <w:sz w:val="24"/>
          <w:szCs w:val="24"/>
        </w:rPr>
        <w:t xml:space="preserve">– </w:t>
      </w:r>
      <w:r w:rsidR="00D40731" w:rsidRPr="00D40731"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="005D11F8" w:rsidRPr="00D40731">
        <w:rPr>
          <w:rFonts w:ascii="Times New Roman" w:hAnsi="Times New Roman" w:cs="Times New Roman"/>
          <w:sz w:val="24"/>
          <w:szCs w:val="24"/>
        </w:rPr>
        <w:t xml:space="preserve"> </w:t>
      </w:r>
      <w:r w:rsidR="00AA7957" w:rsidRPr="00D40731">
        <w:rPr>
          <w:rFonts w:ascii="Times New Roman" w:hAnsi="Times New Roman" w:cs="Times New Roman"/>
          <w:sz w:val="24"/>
          <w:szCs w:val="24"/>
        </w:rPr>
        <w:t xml:space="preserve"> </w:t>
      </w:r>
      <w:r w:rsidR="00F66F96" w:rsidRPr="00D40731">
        <w:rPr>
          <w:rFonts w:ascii="Times New Roman" w:hAnsi="Times New Roman" w:cs="Times New Roman"/>
          <w:sz w:val="24"/>
          <w:szCs w:val="24"/>
        </w:rPr>
        <w:t xml:space="preserve">на </w:t>
      </w:r>
      <w:r w:rsidR="00D40731" w:rsidRPr="00D40731">
        <w:rPr>
          <w:rFonts w:ascii="Times New Roman" w:hAnsi="Times New Roman" w:cs="Times New Roman"/>
          <w:sz w:val="24"/>
          <w:szCs w:val="24"/>
        </w:rPr>
        <w:t>2,3</w:t>
      </w:r>
      <w:r w:rsidR="00F66F96" w:rsidRPr="00D40731">
        <w:rPr>
          <w:rFonts w:ascii="Times New Roman" w:hAnsi="Times New Roman" w:cs="Times New Roman"/>
          <w:sz w:val="24"/>
          <w:szCs w:val="24"/>
        </w:rPr>
        <w:t xml:space="preserve"> %, </w:t>
      </w:r>
      <w:r w:rsidRPr="00D40731">
        <w:rPr>
          <w:rFonts w:ascii="Times New Roman" w:hAnsi="Times New Roman" w:cs="Times New Roman"/>
          <w:sz w:val="24"/>
          <w:szCs w:val="24"/>
        </w:rPr>
        <w:t xml:space="preserve"> наблюдается</w:t>
      </w:r>
      <w:r w:rsidR="00F66F96" w:rsidRPr="00D40731">
        <w:rPr>
          <w:rFonts w:ascii="Times New Roman" w:hAnsi="Times New Roman" w:cs="Times New Roman"/>
          <w:sz w:val="24"/>
          <w:szCs w:val="24"/>
        </w:rPr>
        <w:t xml:space="preserve"> </w:t>
      </w:r>
      <w:r w:rsidR="001F12C9" w:rsidRPr="00D40731">
        <w:rPr>
          <w:rFonts w:ascii="Times New Roman" w:hAnsi="Times New Roman" w:cs="Times New Roman"/>
          <w:sz w:val="24"/>
          <w:szCs w:val="24"/>
        </w:rPr>
        <w:t>п</w:t>
      </w:r>
      <w:r w:rsidR="00D40731" w:rsidRPr="00D40731">
        <w:rPr>
          <w:rFonts w:ascii="Times New Roman" w:hAnsi="Times New Roman" w:cs="Times New Roman"/>
          <w:sz w:val="24"/>
          <w:szCs w:val="24"/>
        </w:rPr>
        <w:t xml:space="preserve">овышение </w:t>
      </w:r>
      <w:r w:rsidR="005D11F8" w:rsidRPr="00D40731">
        <w:rPr>
          <w:rFonts w:ascii="Times New Roman" w:hAnsi="Times New Roman" w:cs="Times New Roman"/>
          <w:sz w:val="24"/>
          <w:szCs w:val="24"/>
        </w:rPr>
        <w:t xml:space="preserve"> показателей по </w:t>
      </w:r>
      <w:proofErr w:type="spellStart"/>
      <w:r w:rsidRPr="00D40731">
        <w:rPr>
          <w:rFonts w:ascii="Times New Roman" w:hAnsi="Times New Roman" w:cs="Times New Roman"/>
          <w:sz w:val="24"/>
          <w:szCs w:val="24"/>
        </w:rPr>
        <w:t>пед.стаж</w:t>
      </w:r>
      <w:r w:rsidR="005D11F8" w:rsidRPr="00D4073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5D11F8" w:rsidRPr="00D40731">
        <w:rPr>
          <w:rFonts w:ascii="Times New Roman" w:hAnsi="Times New Roman" w:cs="Times New Roman"/>
          <w:sz w:val="24"/>
          <w:szCs w:val="24"/>
        </w:rPr>
        <w:t xml:space="preserve"> </w:t>
      </w:r>
      <w:r w:rsidRPr="00D40731">
        <w:rPr>
          <w:rFonts w:ascii="Times New Roman" w:hAnsi="Times New Roman" w:cs="Times New Roman"/>
          <w:sz w:val="24"/>
          <w:szCs w:val="24"/>
        </w:rPr>
        <w:t xml:space="preserve">  10-20 лет </w:t>
      </w:r>
      <w:r w:rsidR="00AA7957" w:rsidRPr="00D40731">
        <w:rPr>
          <w:rFonts w:ascii="Times New Roman" w:hAnsi="Times New Roman" w:cs="Times New Roman"/>
          <w:sz w:val="24"/>
          <w:szCs w:val="24"/>
        </w:rPr>
        <w:t xml:space="preserve"> </w:t>
      </w:r>
      <w:r w:rsidRPr="00D40731">
        <w:rPr>
          <w:rFonts w:ascii="Times New Roman" w:hAnsi="Times New Roman" w:cs="Times New Roman"/>
          <w:sz w:val="24"/>
          <w:szCs w:val="24"/>
        </w:rPr>
        <w:t xml:space="preserve">на </w:t>
      </w:r>
      <w:r w:rsidR="005D11F8" w:rsidRPr="00D40731">
        <w:rPr>
          <w:rFonts w:ascii="Times New Roman" w:hAnsi="Times New Roman" w:cs="Times New Roman"/>
          <w:sz w:val="24"/>
          <w:szCs w:val="24"/>
        </w:rPr>
        <w:t>2,</w:t>
      </w:r>
      <w:r w:rsidR="00D40731" w:rsidRPr="00D40731">
        <w:rPr>
          <w:rFonts w:ascii="Times New Roman" w:hAnsi="Times New Roman" w:cs="Times New Roman"/>
          <w:sz w:val="24"/>
          <w:szCs w:val="24"/>
        </w:rPr>
        <w:t>3</w:t>
      </w:r>
      <w:r w:rsidRPr="00D40731">
        <w:rPr>
          <w:rFonts w:ascii="Times New Roman" w:hAnsi="Times New Roman" w:cs="Times New Roman"/>
          <w:sz w:val="24"/>
          <w:szCs w:val="24"/>
        </w:rPr>
        <w:t xml:space="preserve"> %, </w:t>
      </w:r>
      <w:proofErr w:type="spellStart"/>
      <w:r w:rsidRPr="00D40731">
        <w:rPr>
          <w:rFonts w:ascii="Times New Roman" w:hAnsi="Times New Roman" w:cs="Times New Roman"/>
          <w:sz w:val="24"/>
          <w:szCs w:val="24"/>
        </w:rPr>
        <w:t>пед.стаж</w:t>
      </w:r>
      <w:proofErr w:type="spellEnd"/>
      <w:r w:rsidRPr="00D40731">
        <w:rPr>
          <w:rFonts w:ascii="Times New Roman" w:hAnsi="Times New Roman" w:cs="Times New Roman"/>
          <w:sz w:val="24"/>
          <w:szCs w:val="24"/>
        </w:rPr>
        <w:t xml:space="preserve">  свыше 20 лет- </w:t>
      </w:r>
      <w:r w:rsidR="00F66F96" w:rsidRPr="00D40731">
        <w:rPr>
          <w:rFonts w:ascii="Times New Roman" w:hAnsi="Times New Roman" w:cs="Times New Roman"/>
          <w:sz w:val="24"/>
          <w:szCs w:val="24"/>
        </w:rPr>
        <w:t xml:space="preserve"> </w:t>
      </w:r>
      <w:r w:rsidR="00D40731" w:rsidRPr="00D40731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9F5C9D" w:rsidRPr="00D40731">
        <w:rPr>
          <w:rFonts w:ascii="Times New Roman" w:hAnsi="Times New Roman" w:cs="Times New Roman"/>
          <w:sz w:val="24"/>
          <w:szCs w:val="24"/>
        </w:rPr>
        <w:t xml:space="preserve"> </w:t>
      </w:r>
      <w:r w:rsidRPr="00D40731">
        <w:rPr>
          <w:rFonts w:ascii="Times New Roman" w:hAnsi="Times New Roman" w:cs="Times New Roman"/>
          <w:sz w:val="24"/>
          <w:szCs w:val="24"/>
        </w:rPr>
        <w:t xml:space="preserve">на </w:t>
      </w:r>
      <w:r w:rsidR="00D40731" w:rsidRPr="00D40731">
        <w:rPr>
          <w:rFonts w:ascii="Times New Roman" w:hAnsi="Times New Roman" w:cs="Times New Roman"/>
          <w:sz w:val="24"/>
          <w:szCs w:val="24"/>
        </w:rPr>
        <w:t>4,5</w:t>
      </w:r>
      <w:r w:rsidR="00AA7957" w:rsidRPr="00D40731">
        <w:rPr>
          <w:rFonts w:ascii="Times New Roman" w:hAnsi="Times New Roman" w:cs="Times New Roman"/>
          <w:sz w:val="24"/>
          <w:szCs w:val="24"/>
        </w:rPr>
        <w:t>%.</w:t>
      </w:r>
    </w:p>
    <w:p w:rsidR="00AA7957" w:rsidRPr="001907B5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7B5">
        <w:rPr>
          <w:rFonts w:ascii="Times New Roman" w:hAnsi="Times New Roman" w:cs="Times New Roman"/>
          <w:sz w:val="24"/>
          <w:szCs w:val="24"/>
        </w:rPr>
        <w:t xml:space="preserve">  В гимназии трудятся учителя, имеющие почетные звания (</w:t>
      </w:r>
      <w:r w:rsidR="008C6230" w:rsidRPr="001907B5">
        <w:rPr>
          <w:rFonts w:ascii="Times New Roman" w:hAnsi="Times New Roman" w:cs="Times New Roman"/>
          <w:sz w:val="24"/>
          <w:szCs w:val="24"/>
        </w:rPr>
        <w:t>5</w:t>
      </w:r>
      <w:r w:rsidR="00AA7957" w:rsidRPr="001907B5">
        <w:rPr>
          <w:rFonts w:ascii="Times New Roman" w:hAnsi="Times New Roman" w:cs="Times New Roman"/>
          <w:sz w:val="24"/>
          <w:szCs w:val="24"/>
        </w:rPr>
        <w:t xml:space="preserve"> </w:t>
      </w:r>
      <w:r w:rsidRPr="001907B5">
        <w:rPr>
          <w:rFonts w:ascii="Times New Roman" w:hAnsi="Times New Roman" w:cs="Times New Roman"/>
          <w:sz w:val="24"/>
          <w:szCs w:val="24"/>
        </w:rPr>
        <w:t xml:space="preserve">педагогов). </w:t>
      </w:r>
    </w:p>
    <w:p w:rsidR="0010049F" w:rsidRPr="001907B5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7B5">
        <w:rPr>
          <w:rFonts w:ascii="Times New Roman" w:hAnsi="Times New Roman" w:cs="Times New Roman"/>
          <w:sz w:val="24"/>
          <w:szCs w:val="24"/>
        </w:rPr>
        <w:t>Среди них:</w:t>
      </w:r>
    </w:p>
    <w:p w:rsidR="0010049F" w:rsidRPr="001907B5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7B5">
        <w:rPr>
          <w:rFonts w:ascii="Times New Roman" w:hAnsi="Times New Roman" w:cs="Times New Roman"/>
          <w:sz w:val="24"/>
          <w:szCs w:val="24"/>
        </w:rPr>
        <w:t xml:space="preserve">«Почетный работник общего образования РФ»- </w:t>
      </w:r>
      <w:r w:rsidR="00E3570E">
        <w:rPr>
          <w:rFonts w:ascii="Times New Roman" w:hAnsi="Times New Roman" w:cs="Times New Roman"/>
          <w:sz w:val="24"/>
          <w:szCs w:val="24"/>
        </w:rPr>
        <w:t>6</w:t>
      </w:r>
      <w:r w:rsidRPr="001907B5">
        <w:rPr>
          <w:rFonts w:ascii="Times New Roman" w:hAnsi="Times New Roman" w:cs="Times New Roman"/>
          <w:sz w:val="24"/>
          <w:szCs w:val="24"/>
        </w:rPr>
        <w:t xml:space="preserve"> чел. (</w:t>
      </w:r>
      <w:r w:rsidR="00E3570E">
        <w:rPr>
          <w:rFonts w:ascii="Times New Roman" w:hAnsi="Times New Roman" w:cs="Times New Roman"/>
          <w:sz w:val="24"/>
          <w:szCs w:val="24"/>
        </w:rPr>
        <w:t xml:space="preserve">Боровикова Н.А, </w:t>
      </w:r>
      <w:r w:rsidR="00E3570E" w:rsidRPr="001907B5">
        <w:rPr>
          <w:rFonts w:ascii="Times New Roman" w:hAnsi="Times New Roman" w:cs="Times New Roman"/>
          <w:sz w:val="24"/>
          <w:szCs w:val="24"/>
        </w:rPr>
        <w:t xml:space="preserve">Чернова Е.М., </w:t>
      </w:r>
      <w:r w:rsidRPr="001907B5">
        <w:rPr>
          <w:rFonts w:ascii="Times New Roman" w:hAnsi="Times New Roman" w:cs="Times New Roman"/>
          <w:sz w:val="24"/>
          <w:szCs w:val="24"/>
        </w:rPr>
        <w:t xml:space="preserve">Клюс Н.В., </w:t>
      </w:r>
      <w:r w:rsidR="007C1667" w:rsidRPr="001907B5">
        <w:rPr>
          <w:rFonts w:ascii="Times New Roman" w:hAnsi="Times New Roman" w:cs="Times New Roman"/>
          <w:sz w:val="24"/>
          <w:szCs w:val="24"/>
        </w:rPr>
        <w:t>Ляховая Л.Ф., Маг</w:t>
      </w:r>
      <w:r w:rsidR="005D11F8" w:rsidRPr="001907B5">
        <w:rPr>
          <w:rFonts w:ascii="Times New Roman" w:hAnsi="Times New Roman" w:cs="Times New Roman"/>
          <w:sz w:val="24"/>
          <w:szCs w:val="24"/>
        </w:rPr>
        <w:t>о</w:t>
      </w:r>
      <w:r w:rsidR="007C1667" w:rsidRPr="001907B5">
        <w:rPr>
          <w:rFonts w:ascii="Times New Roman" w:hAnsi="Times New Roman" w:cs="Times New Roman"/>
          <w:sz w:val="24"/>
          <w:szCs w:val="24"/>
        </w:rPr>
        <w:t>маева Л.Ш., Иванова Р.В.)</w:t>
      </w:r>
    </w:p>
    <w:p w:rsidR="0010049F" w:rsidRPr="001907B5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7B5">
        <w:rPr>
          <w:rFonts w:ascii="Times New Roman" w:hAnsi="Times New Roman" w:cs="Times New Roman"/>
          <w:sz w:val="24"/>
          <w:szCs w:val="24"/>
        </w:rPr>
        <w:t xml:space="preserve"> «Заслуженный учитель РД» -</w:t>
      </w:r>
      <w:r w:rsidR="005D11F8" w:rsidRPr="001907B5">
        <w:rPr>
          <w:rFonts w:ascii="Times New Roman" w:hAnsi="Times New Roman" w:cs="Times New Roman"/>
          <w:sz w:val="24"/>
          <w:szCs w:val="24"/>
        </w:rPr>
        <w:t xml:space="preserve">2 </w:t>
      </w:r>
      <w:r w:rsidRPr="001907B5">
        <w:rPr>
          <w:rFonts w:ascii="Times New Roman" w:hAnsi="Times New Roman" w:cs="Times New Roman"/>
          <w:sz w:val="24"/>
          <w:szCs w:val="24"/>
        </w:rPr>
        <w:t xml:space="preserve">чел. </w:t>
      </w:r>
      <w:proofErr w:type="gramStart"/>
      <w:r w:rsidRPr="001907B5">
        <w:rPr>
          <w:rFonts w:ascii="Times New Roman" w:hAnsi="Times New Roman" w:cs="Times New Roman"/>
          <w:sz w:val="24"/>
          <w:szCs w:val="24"/>
        </w:rPr>
        <w:t>(</w:t>
      </w:r>
      <w:r w:rsidR="00F857C1" w:rsidRPr="001907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907B5">
        <w:rPr>
          <w:rFonts w:ascii="Times New Roman" w:hAnsi="Times New Roman" w:cs="Times New Roman"/>
          <w:sz w:val="24"/>
          <w:szCs w:val="24"/>
        </w:rPr>
        <w:t>Ляховая Л.Ф.</w:t>
      </w:r>
      <w:r w:rsidR="005D11F8" w:rsidRPr="001907B5">
        <w:rPr>
          <w:rFonts w:ascii="Times New Roman" w:hAnsi="Times New Roman" w:cs="Times New Roman"/>
          <w:sz w:val="24"/>
          <w:szCs w:val="24"/>
        </w:rPr>
        <w:t>, Махмудова А.Ж.</w:t>
      </w:r>
      <w:r w:rsidRPr="001907B5">
        <w:rPr>
          <w:rFonts w:ascii="Times New Roman" w:hAnsi="Times New Roman" w:cs="Times New Roman"/>
          <w:sz w:val="24"/>
          <w:szCs w:val="24"/>
        </w:rPr>
        <w:t>)</w:t>
      </w:r>
    </w:p>
    <w:p w:rsidR="0010049F" w:rsidRPr="001907B5" w:rsidRDefault="0043175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7B5">
        <w:rPr>
          <w:rFonts w:ascii="Times New Roman" w:hAnsi="Times New Roman" w:cs="Times New Roman"/>
          <w:sz w:val="24"/>
          <w:szCs w:val="24"/>
        </w:rPr>
        <w:t xml:space="preserve">« Отличник образования РФ» - </w:t>
      </w:r>
      <w:r w:rsidR="0010049F" w:rsidRPr="001907B5">
        <w:rPr>
          <w:rFonts w:ascii="Times New Roman" w:hAnsi="Times New Roman" w:cs="Times New Roman"/>
          <w:sz w:val="24"/>
          <w:szCs w:val="24"/>
        </w:rPr>
        <w:t xml:space="preserve"> </w:t>
      </w:r>
      <w:r w:rsidR="00F857C1" w:rsidRPr="001907B5">
        <w:rPr>
          <w:rFonts w:ascii="Times New Roman" w:hAnsi="Times New Roman" w:cs="Times New Roman"/>
          <w:sz w:val="24"/>
          <w:szCs w:val="24"/>
        </w:rPr>
        <w:t>1</w:t>
      </w:r>
      <w:r w:rsidR="0010049F" w:rsidRPr="001907B5">
        <w:rPr>
          <w:rFonts w:ascii="Times New Roman" w:hAnsi="Times New Roman" w:cs="Times New Roman"/>
          <w:sz w:val="24"/>
          <w:szCs w:val="24"/>
        </w:rPr>
        <w:t xml:space="preserve"> чел. </w:t>
      </w:r>
      <w:proofErr w:type="gramStart"/>
      <w:r w:rsidR="0010049F" w:rsidRPr="001907B5">
        <w:rPr>
          <w:rFonts w:ascii="Times New Roman" w:hAnsi="Times New Roman" w:cs="Times New Roman"/>
          <w:sz w:val="24"/>
          <w:szCs w:val="24"/>
        </w:rPr>
        <w:t>(</w:t>
      </w:r>
      <w:r w:rsidR="00F857C1" w:rsidRPr="001907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0049F" w:rsidRPr="001907B5">
        <w:rPr>
          <w:rFonts w:ascii="Times New Roman" w:hAnsi="Times New Roman" w:cs="Times New Roman"/>
          <w:sz w:val="24"/>
          <w:szCs w:val="24"/>
        </w:rPr>
        <w:t xml:space="preserve">Клюс Н.В.) </w:t>
      </w:r>
    </w:p>
    <w:p w:rsidR="0010049F" w:rsidRPr="001907B5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7B5">
        <w:rPr>
          <w:rFonts w:ascii="Times New Roman" w:hAnsi="Times New Roman" w:cs="Times New Roman"/>
          <w:sz w:val="24"/>
          <w:szCs w:val="24"/>
        </w:rPr>
        <w:t xml:space="preserve">«Отличник образования РД»-   </w:t>
      </w:r>
      <w:r w:rsidR="00E3570E">
        <w:rPr>
          <w:rFonts w:ascii="Times New Roman" w:hAnsi="Times New Roman" w:cs="Times New Roman"/>
          <w:sz w:val="24"/>
          <w:szCs w:val="24"/>
        </w:rPr>
        <w:t>6</w:t>
      </w:r>
      <w:r w:rsidRPr="001907B5">
        <w:rPr>
          <w:rFonts w:ascii="Times New Roman" w:hAnsi="Times New Roman" w:cs="Times New Roman"/>
          <w:sz w:val="24"/>
          <w:szCs w:val="24"/>
        </w:rPr>
        <w:t xml:space="preserve"> чел. (Тарасова К.Н., Ляховая Л.Ф., Игнатова И.И.</w:t>
      </w:r>
      <w:r w:rsidR="0043175F" w:rsidRPr="001907B5">
        <w:rPr>
          <w:rFonts w:ascii="Times New Roman" w:hAnsi="Times New Roman" w:cs="Times New Roman"/>
          <w:sz w:val="24"/>
          <w:szCs w:val="24"/>
        </w:rPr>
        <w:t>,   Камалова  Х.А.</w:t>
      </w:r>
      <w:r w:rsidR="00E3570E">
        <w:rPr>
          <w:rFonts w:ascii="Times New Roman" w:hAnsi="Times New Roman" w:cs="Times New Roman"/>
          <w:sz w:val="24"/>
          <w:szCs w:val="24"/>
        </w:rPr>
        <w:t>, Мусаева Ф.Д.,  Мастеркова С.П.</w:t>
      </w:r>
      <w:r w:rsidRPr="001907B5">
        <w:rPr>
          <w:rFonts w:ascii="Times New Roman" w:hAnsi="Times New Roman" w:cs="Times New Roman"/>
          <w:sz w:val="24"/>
          <w:szCs w:val="24"/>
        </w:rPr>
        <w:t>);</w:t>
      </w:r>
    </w:p>
    <w:p w:rsidR="00F857C1" w:rsidRPr="001907B5" w:rsidRDefault="00932EB3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7B5">
        <w:rPr>
          <w:rFonts w:ascii="Times New Roman" w:hAnsi="Times New Roman" w:cs="Times New Roman"/>
          <w:sz w:val="24"/>
          <w:szCs w:val="24"/>
        </w:rPr>
        <w:t>«</w:t>
      </w:r>
      <w:r w:rsidR="0010049F" w:rsidRPr="001907B5">
        <w:rPr>
          <w:rFonts w:ascii="Times New Roman" w:hAnsi="Times New Roman" w:cs="Times New Roman"/>
          <w:sz w:val="24"/>
          <w:szCs w:val="24"/>
        </w:rPr>
        <w:t>Учитель года</w:t>
      </w:r>
      <w:r w:rsidRPr="001907B5">
        <w:rPr>
          <w:rFonts w:ascii="Times New Roman" w:hAnsi="Times New Roman" w:cs="Times New Roman"/>
          <w:sz w:val="24"/>
          <w:szCs w:val="24"/>
        </w:rPr>
        <w:t>»</w:t>
      </w:r>
      <w:r w:rsidR="0010049F" w:rsidRPr="001907B5">
        <w:rPr>
          <w:rFonts w:ascii="Times New Roman" w:hAnsi="Times New Roman" w:cs="Times New Roman"/>
          <w:sz w:val="24"/>
          <w:szCs w:val="24"/>
        </w:rPr>
        <w:t xml:space="preserve"> - </w:t>
      </w:r>
      <w:r w:rsidR="003E3F0A" w:rsidRPr="001907B5">
        <w:rPr>
          <w:rFonts w:ascii="Times New Roman" w:hAnsi="Times New Roman" w:cs="Times New Roman"/>
          <w:sz w:val="24"/>
          <w:szCs w:val="24"/>
        </w:rPr>
        <w:t>1</w:t>
      </w:r>
      <w:r w:rsidR="00E3570E">
        <w:rPr>
          <w:rFonts w:ascii="Times New Roman" w:hAnsi="Times New Roman" w:cs="Times New Roman"/>
          <w:sz w:val="24"/>
          <w:szCs w:val="24"/>
        </w:rPr>
        <w:t xml:space="preserve"> 3</w:t>
      </w:r>
      <w:r w:rsidR="0010049F" w:rsidRPr="001907B5">
        <w:rPr>
          <w:rFonts w:ascii="Times New Roman" w:hAnsi="Times New Roman" w:cs="Times New Roman"/>
          <w:sz w:val="24"/>
          <w:szCs w:val="24"/>
        </w:rPr>
        <w:t xml:space="preserve">чел. </w:t>
      </w:r>
    </w:p>
    <w:p w:rsidR="0010049F" w:rsidRPr="001907B5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7B5">
        <w:rPr>
          <w:rFonts w:ascii="Times New Roman" w:hAnsi="Times New Roman" w:cs="Times New Roman"/>
          <w:sz w:val="24"/>
          <w:szCs w:val="24"/>
        </w:rPr>
        <w:t xml:space="preserve">Призеры конкурса « Самый классный, классный» - </w:t>
      </w:r>
      <w:r w:rsidR="003E3F0A" w:rsidRPr="001907B5">
        <w:rPr>
          <w:rFonts w:ascii="Times New Roman" w:hAnsi="Times New Roman" w:cs="Times New Roman"/>
          <w:sz w:val="24"/>
          <w:szCs w:val="24"/>
        </w:rPr>
        <w:t>7</w:t>
      </w:r>
      <w:r w:rsidRPr="001907B5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426A2" w:rsidRPr="005024A3" w:rsidRDefault="000426A2" w:rsidP="00A22491">
      <w:pPr>
        <w:spacing w:after="0" w:line="240" w:lineRule="auto"/>
        <w:ind w:right="-456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459A" w:rsidRPr="00551004" w:rsidRDefault="009D459A" w:rsidP="00A22491">
      <w:pPr>
        <w:spacing w:after="0" w:line="240" w:lineRule="auto"/>
        <w:ind w:right="-45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004">
        <w:rPr>
          <w:rFonts w:ascii="Times New Roman" w:hAnsi="Times New Roman" w:cs="Times New Roman"/>
          <w:b/>
          <w:sz w:val="24"/>
          <w:szCs w:val="24"/>
        </w:rPr>
        <w:t xml:space="preserve">Участие в конкурсах </w:t>
      </w:r>
      <w:r w:rsidR="00910E44" w:rsidRPr="00551004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мастерства.</w:t>
      </w:r>
    </w:p>
    <w:p w:rsidR="000426A2" w:rsidRPr="00551004" w:rsidRDefault="000426A2" w:rsidP="00A22491">
      <w:pPr>
        <w:spacing w:after="0" w:line="240" w:lineRule="auto"/>
        <w:ind w:right="-45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598" w:rsidRDefault="00671598" w:rsidP="0067159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F84E4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F84E43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год:</w:t>
      </w:r>
    </w:p>
    <w:p w:rsidR="00671598" w:rsidRDefault="00671598" w:rsidP="00671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муниципальном этапе республиканского конкурса «Учитель года - 2021</w:t>
      </w:r>
      <w:r w:rsidR="008C241D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   третье место заняла учитель  начальных классов  Мастеркова С.П.</w:t>
      </w:r>
    </w:p>
    <w:p w:rsidR="00671598" w:rsidRDefault="00671598" w:rsidP="008C24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педагогов МКОУ КГ №1 являются членами Ассоциации интерактивного образования Республики Дагестан, председателем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является учитель английского языка Махмудова А.Ж. В рамках работы данной ассоциации учителя гимназии №1 в течение года принимали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активное участие в семинарах, мастер-классах, проводимых в г. Махачкале.</w:t>
      </w:r>
    </w:p>
    <w:p w:rsidR="008C241D" w:rsidRDefault="008C241D" w:rsidP="008C2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муниципальном этапе республиканского конкурса «Лучший учитель родного языка- 2021»  первое  место заняла учитель  родного (аварского) языка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З.М.</w:t>
      </w:r>
    </w:p>
    <w:p w:rsidR="008C241D" w:rsidRDefault="008C241D" w:rsidP="008C2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этапе республиканского конкурса «Лучший психолог - 2021»     третье место заняла Золотухина Н.А.</w:t>
      </w:r>
    </w:p>
    <w:p w:rsidR="008C241D" w:rsidRDefault="008C241D" w:rsidP="0067159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41D" w:rsidRDefault="008C241D" w:rsidP="0067159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41D" w:rsidRDefault="008C241D" w:rsidP="0067159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D48" w:rsidRPr="00417D48" w:rsidRDefault="00417D48" w:rsidP="00417D48">
      <w:pPr>
        <w:widowControl w:val="0"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417D4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Достижения педагогов:</w:t>
      </w:r>
    </w:p>
    <w:p w:rsidR="00417D48" w:rsidRPr="004A527D" w:rsidRDefault="00417D48" w:rsidP="00417D48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 Всероссийский конкурс среди классных руководителей на лучшие методические разработки – Камалова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Хадижат</w:t>
      </w:r>
      <w:proofErr w:type="spell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Асбеговна</w:t>
      </w:r>
      <w:proofErr w:type="spell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2 место в РД,</w:t>
      </w:r>
    </w:p>
    <w:p w:rsidR="00417D48" w:rsidRPr="004A527D" w:rsidRDefault="00417D48" w:rsidP="00417D48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 Финалист конкурса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Госкорпорации</w:t>
      </w:r>
      <w:proofErr w:type="spell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Росатом</w:t>
      </w:r>
      <w:proofErr w:type="spell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«Акселератор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Росатома</w:t>
      </w:r>
      <w:proofErr w:type="spell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» (г. Москва,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очно</w:t>
      </w:r>
      <w:proofErr w:type="spell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)– Камалова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Хадижат</w:t>
      </w:r>
      <w:proofErr w:type="spell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Асбеговна</w:t>
      </w:r>
      <w:proofErr w:type="spellEnd"/>
    </w:p>
    <w:p w:rsidR="00417D48" w:rsidRPr="004A527D" w:rsidRDefault="00417D48" w:rsidP="00417D48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 Наставник победителя конкурса Большая перемена Ахмедовой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Багинат</w:t>
      </w:r>
      <w:proofErr w:type="spell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Ахмедовны</w:t>
      </w:r>
      <w:proofErr w:type="spell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 – Камалова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Хадижат</w:t>
      </w:r>
      <w:proofErr w:type="spell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Асбеговна</w:t>
      </w:r>
      <w:proofErr w:type="spellEnd"/>
    </w:p>
    <w:p w:rsidR="00417D48" w:rsidRPr="004A527D" w:rsidRDefault="00417D48" w:rsidP="00417D48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 Наставник участника слета Большой перемены в Артеке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Рамалдановой</w:t>
      </w:r>
      <w:proofErr w:type="spell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Эльмиры</w:t>
      </w:r>
      <w:proofErr w:type="spell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– Камалова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Хадижат</w:t>
      </w:r>
      <w:proofErr w:type="spell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Асбеговна</w:t>
      </w:r>
      <w:proofErr w:type="spell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;</w:t>
      </w:r>
    </w:p>
    <w:p w:rsidR="008C241D" w:rsidRPr="004A527D" w:rsidRDefault="008C241D" w:rsidP="008C241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 Международный форум волонтеров «Мы вместе» (г. Москва) – Камалова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Хадижат</w:t>
      </w:r>
      <w:proofErr w:type="spell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Асбеговна</w:t>
      </w:r>
      <w:proofErr w:type="spell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;</w:t>
      </w:r>
    </w:p>
    <w:p w:rsidR="008C241D" w:rsidRPr="004A527D" w:rsidRDefault="008C241D" w:rsidP="008C241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 Первый Всероссийский форум классных руководителей (</w:t>
      </w:r>
      <w:proofErr w:type="gram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г</w:t>
      </w:r>
      <w:proofErr w:type="gram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Москва) - Махмудова Анжела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Жабраиловна</w:t>
      </w:r>
      <w:proofErr w:type="spell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победитель отборочного тура, финалист.;</w:t>
      </w:r>
    </w:p>
    <w:p w:rsidR="008C241D" w:rsidRPr="004A527D" w:rsidRDefault="008C241D" w:rsidP="008C241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 Спикер </w:t>
      </w:r>
      <w:proofErr w:type="gram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международной</w:t>
      </w:r>
      <w:proofErr w:type="gram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онлайн-конференции «Школа в фокусе. Фокусы для школы» (г. Самара) - Махмудова А.Ж.;</w:t>
      </w:r>
    </w:p>
    <w:p w:rsidR="008C241D" w:rsidRPr="004A527D" w:rsidRDefault="008C241D" w:rsidP="008C241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 Почетный работник воспитания и образования РФ – Боровикова Наталья Антоновна;</w:t>
      </w:r>
    </w:p>
    <w:p w:rsidR="008C241D" w:rsidRPr="004A527D" w:rsidRDefault="008C241D" w:rsidP="008C241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 Лучший учитель РФ – Клюс Наталья Владимировна, грант 200 тыс.;</w:t>
      </w:r>
    </w:p>
    <w:p w:rsidR="008C241D" w:rsidRPr="004A527D" w:rsidRDefault="008C241D" w:rsidP="008C241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 Почетная грамота РФ – Гаджиева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Бадрижат</w:t>
      </w:r>
      <w:proofErr w:type="spell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Джабраиловна</w:t>
      </w:r>
      <w:proofErr w:type="spell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;</w:t>
      </w:r>
    </w:p>
    <w:p w:rsidR="008C241D" w:rsidRPr="004A527D" w:rsidRDefault="008C241D" w:rsidP="008C241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 Отличник образования РД – Мастеркова Светлана Петровна;</w:t>
      </w:r>
    </w:p>
    <w:p w:rsidR="008C241D" w:rsidRPr="004A527D" w:rsidRDefault="008C241D" w:rsidP="008C241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-Республиканский конкурс «Лучший видео-урок по русскому языку» - Магомаева Людмила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Шарулабазановна</w:t>
      </w:r>
      <w:proofErr w:type="spell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1 место;</w:t>
      </w:r>
    </w:p>
    <w:p w:rsidR="008C241D" w:rsidRPr="004A527D" w:rsidRDefault="008C241D" w:rsidP="008C241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-Республиканский конкурс «Учител</w:t>
      </w:r>
      <w:r w:rsidR="00F4257E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ь -</w:t>
      </w:r>
      <w:r w:rsidR="00B82424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профессия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дальнего действия» -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место заняла  учитель английского языка Попова Татьяна Александровна.</w:t>
      </w:r>
    </w:p>
    <w:p w:rsidR="00B82424" w:rsidRDefault="008C241D" w:rsidP="00417D48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-Республиканский конкурс «Учитель </w:t>
      </w:r>
      <w:r w:rsidR="00B82424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– профессия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дальнего действия» -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место заняла учитель начальных классов Мастеркова Светлана Петровна</w:t>
      </w:r>
    </w:p>
    <w:p w:rsidR="004A527D" w:rsidRDefault="004A527D" w:rsidP="00417D48">
      <w:pPr>
        <w:widowControl w:val="0"/>
        <w:spacing w:after="0"/>
        <w:jc w:val="both"/>
        <w:rPr>
          <w:rFonts w:ascii="Times New Roman" w:eastAsia="SimSun" w:hAnsi="Times New Roman" w:cs="Times New Roman"/>
          <w:color w:val="C00000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Республиканский конкурс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лэпбуков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«Помним! Чтим! Гордимся! - призер учитель начальных </w:t>
      </w:r>
      <w:r w:rsidRPr="0061628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классов Тарасова Карина Николаевна</w:t>
      </w:r>
      <w:r w:rsidR="00616289" w:rsidRPr="0061628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</w:p>
    <w:p w:rsidR="00B82424" w:rsidRPr="004A527D" w:rsidRDefault="00B82424" w:rsidP="00417D48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Всероссийский педагогический конкурс «Воспитание патриота и гражданина России 21 века»- диплом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степени</w:t>
      </w:r>
      <w:r w:rsidR="00F4257E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руководитель Попова Татьяна Александровна.</w:t>
      </w:r>
    </w:p>
    <w:p w:rsidR="00B82424" w:rsidRPr="004A527D" w:rsidRDefault="00B82424" w:rsidP="00B82424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Всероссийский педагогический конкурс «Моя лучшая методическая разработка» -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Мустапаева</w:t>
      </w:r>
      <w:proofErr w:type="spell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Джаннет</w:t>
      </w:r>
      <w:proofErr w:type="spell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Баймуратовна</w:t>
      </w:r>
      <w:proofErr w:type="spell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, победитель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степени</w:t>
      </w:r>
      <w:r w:rsidR="00CC6E75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« Морфология. Причастие»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;</w:t>
      </w:r>
    </w:p>
    <w:p w:rsidR="00CC6E75" w:rsidRPr="004A527D" w:rsidRDefault="004A527D" w:rsidP="00CC6E75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 -</w:t>
      </w:r>
      <w:r w:rsidR="00CC6E75"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III</w:t>
      </w:r>
      <w:r w:rsidR="00CC6E75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Всероссийский педагогический конкурс «Моя лучшая методическая разработка» - </w:t>
      </w:r>
      <w:proofErr w:type="spellStart"/>
      <w:r w:rsidR="00CC6E75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Мустапаева</w:t>
      </w:r>
      <w:proofErr w:type="spellEnd"/>
      <w:r w:rsidR="00CC6E75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="00CC6E75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Джаннет</w:t>
      </w:r>
      <w:proofErr w:type="spellEnd"/>
      <w:r w:rsidR="00CC6E75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="00CC6E75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Баймуратовна</w:t>
      </w:r>
      <w:proofErr w:type="spellEnd"/>
      <w:r w:rsidR="00CC6E75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, победитель </w:t>
      </w:r>
      <w:r w:rsidR="00CC6E75"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</w:t>
      </w:r>
      <w:r w:rsidR="00CC6E75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степени;</w:t>
      </w:r>
    </w:p>
    <w:p w:rsidR="00B82424" w:rsidRPr="004A527D" w:rsidRDefault="00CC6E75" w:rsidP="00417D48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« В мире словарей»,</w:t>
      </w:r>
    </w:p>
    <w:p w:rsidR="008C241D" w:rsidRPr="004A527D" w:rsidRDefault="008C241D" w:rsidP="008C241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Всероссийский педагогический конкурс «Моя лучшая методическая разработка» - Шахнавазова Нина Магомедовна, победитель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степени;</w:t>
      </w:r>
    </w:p>
    <w:p w:rsidR="008C241D" w:rsidRPr="004A527D" w:rsidRDefault="008C241D" w:rsidP="008C241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Всероссийский педагогический конкурс «Моя лучшая методическая разработка» - Реутова Зоя Владимировна, победитель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степени;</w:t>
      </w:r>
    </w:p>
    <w:p w:rsidR="008C241D" w:rsidRPr="004A527D" w:rsidRDefault="008C241D" w:rsidP="008C241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Всероссийский педагогический конкурс «Моя лучшая методическая разработка» - Смык Лидия Владимировна, победитель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степени;</w:t>
      </w:r>
    </w:p>
    <w:p w:rsidR="008C241D" w:rsidRPr="004A527D" w:rsidRDefault="008C241D" w:rsidP="008C241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Всероссийский педагогический конкурс «Моя лучшая методическая разработка» - Клюс Наталья Владимировна, победитель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степени;</w:t>
      </w:r>
    </w:p>
    <w:p w:rsidR="008C241D" w:rsidRPr="004A527D" w:rsidRDefault="008C241D" w:rsidP="008C241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Всероссийский педагогический конкурс «Моя лучшая методическая разработка» - Гаджиева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Бадрижат</w:t>
      </w:r>
      <w:proofErr w:type="spell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Джабраиловна</w:t>
      </w:r>
      <w:proofErr w:type="spell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, победитель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степени;</w:t>
      </w:r>
    </w:p>
    <w:p w:rsidR="008C241D" w:rsidRPr="004A527D" w:rsidRDefault="008C241D" w:rsidP="008C241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Всероссийский педагогический конкурс «Моя лучшая методическая разработка» -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Абдулхаликова</w:t>
      </w:r>
      <w:proofErr w:type="spell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Валентина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Халирбагиновна</w:t>
      </w:r>
      <w:proofErr w:type="spell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, победитель    </w:t>
      </w:r>
    </w:p>
    <w:p w:rsidR="008C241D" w:rsidRPr="004A527D" w:rsidRDefault="008C241D" w:rsidP="008C241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степени;</w:t>
      </w:r>
    </w:p>
    <w:p w:rsidR="008C241D" w:rsidRPr="004A527D" w:rsidRDefault="008C241D" w:rsidP="008C241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Всероссийский педагогический конкурс «Моя лучшая методическая разработка» -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Касумова</w:t>
      </w:r>
      <w:proofErr w:type="spell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Галимат</w:t>
      </w:r>
      <w:proofErr w:type="spell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Шуаевна</w:t>
      </w:r>
      <w:proofErr w:type="spell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, победитель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степени;</w:t>
      </w:r>
    </w:p>
    <w:p w:rsidR="008C241D" w:rsidRPr="004A527D" w:rsidRDefault="008C241D" w:rsidP="008C241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lastRenderedPageBreak/>
        <w:t xml:space="preserve">-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Всероссийский педагогический конкурс «Моя лучшая методическая разработка» - Игнатова Ирина Ивановна, победитель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степени;</w:t>
      </w:r>
    </w:p>
    <w:p w:rsidR="00CC6E75" w:rsidRPr="004A527D" w:rsidRDefault="00CC6E75" w:rsidP="00CC6E75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Всероссийский педагогический конкурс «Моя лучшая методическая разработка» - Тарасова Карина Николаевна, победитель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степени; «Страна, открывшая путь в космос».</w:t>
      </w:r>
    </w:p>
    <w:p w:rsidR="008D1D58" w:rsidRPr="004A527D" w:rsidRDefault="008D1D58" w:rsidP="008D1D58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Всероссийский педагогический конкурс «Экология- дело каждого», диплом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степени (Тема авторского материала «Нам здесь жить») - Тарасова Карина Николаевна; </w:t>
      </w:r>
    </w:p>
    <w:p w:rsidR="00CC6E75" w:rsidRPr="004A527D" w:rsidRDefault="008D1D58" w:rsidP="008C241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 Всероссийский педагогический конкурс «»Моя лучшая презентация»- диплом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степени - Тарасова Карина Николаевна; </w:t>
      </w:r>
    </w:p>
    <w:p w:rsidR="008C241D" w:rsidRPr="004A527D" w:rsidRDefault="008C241D" w:rsidP="008C241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 Всероссийский педагогический конкурс «Фонд 21 века», диплом «Общественное признание» (по оценке педагогов России и стран ближнего зарубежья) - Тарасова Карина Николаевна; </w:t>
      </w:r>
    </w:p>
    <w:p w:rsidR="008C241D" w:rsidRPr="004A527D" w:rsidRDefault="008C241D" w:rsidP="00417D48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 Всероссийский педагогический конкурс «Фонд 21 века», диплом «Общественное признание» (по оценке педагогов России и стран ближнего зарубежья) – Гаджиева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Бадрижат</w:t>
      </w:r>
      <w:proofErr w:type="spell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Джабраиловна</w:t>
      </w:r>
      <w:proofErr w:type="spell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; </w:t>
      </w:r>
    </w:p>
    <w:p w:rsidR="00417D48" w:rsidRPr="004A527D" w:rsidRDefault="00417D48" w:rsidP="00417D48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 Благодарственное письмо Главы РД Меликова С.А. «За неоценимую роль в деле обучения и воспитания подрастающего поколения» - Камалова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Хадижат</w:t>
      </w:r>
      <w:proofErr w:type="spell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Асбеговна</w:t>
      </w:r>
      <w:proofErr w:type="spell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;</w:t>
      </w:r>
    </w:p>
    <w:p w:rsidR="00417D48" w:rsidRPr="004A527D" w:rsidRDefault="00417D48" w:rsidP="00417D48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 Благодарственное письмо заместителя председателя администрации президента РФ Кириенко С.В. «За самоотверженный труд» - Камалова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Хадижат</w:t>
      </w:r>
      <w:proofErr w:type="spell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Асбеговна</w:t>
      </w:r>
      <w:proofErr w:type="spell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;</w:t>
      </w:r>
    </w:p>
    <w:p w:rsidR="00417D48" w:rsidRPr="004A527D" w:rsidRDefault="00417D48" w:rsidP="00417D48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 Диплом педагога, подготовившего п</w:t>
      </w:r>
      <w:r w:rsidR="008C241D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ризера  </w:t>
      </w:r>
      <w:proofErr w:type="spellStart"/>
      <w:r w:rsidR="008C241D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ВсОШ</w:t>
      </w:r>
      <w:proofErr w:type="spellEnd"/>
      <w:r w:rsidR="008C241D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по немецкому язык</w:t>
      </w:r>
      <w:proofErr w:type="gramStart"/>
      <w:r w:rsidR="008C241D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у-</w:t>
      </w:r>
      <w:proofErr w:type="gramEnd"/>
      <w:r w:rsidR="008C241D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Камалова </w:t>
      </w:r>
      <w:proofErr w:type="spellStart"/>
      <w:r w:rsidR="008C241D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Хадижат</w:t>
      </w:r>
      <w:proofErr w:type="spellEnd"/>
      <w:r w:rsidR="008C241D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="008C241D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Асбеговна</w:t>
      </w:r>
      <w:proofErr w:type="spellEnd"/>
      <w:r w:rsidR="008C241D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</w:p>
    <w:p w:rsidR="00417D48" w:rsidRPr="004A527D" w:rsidRDefault="00417D48" w:rsidP="00417D48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 Благодарность Дагестанского некоммерческого фонда «Россия - моя история» за вклад  в сохранение и популяризацию  историко-культурного наследия и активное участие в совместных мероприятиях (г.</w:t>
      </w:r>
      <w:r w:rsidR="00B82424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Махачкала) - Махмудова Анжела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Жабраиловна</w:t>
      </w:r>
      <w:proofErr w:type="spell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;</w:t>
      </w:r>
    </w:p>
    <w:p w:rsidR="00417D48" w:rsidRPr="004A527D" w:rsidRDefault="00417D48" w:rsidP="00417D48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 Благодарственное письмо АНОО «Дом Знаний» за активное участие в проведении мастер классов в рамках программы повышения квалификации учителей - Махмудова Анжела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Жабраиловна</w:t>
      </w:r>
      <w:proofErr w:type="spell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;</w:t>
      </w:r>
    </w:p>
    <w:p w:rsidR="00417D48" w:rsidRPr="004A527D" w:rsidRDefault="00417D48" w:rsidP="00417D48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-Благодарственные письма от ректора ДГТУ за подготовку  победителей и призеров предметных олимпиад</w:t>
      </w:r>
      <w:proofErr w:type="gram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:</w:t>
      </w:r>
      <w:proofErr w:type="gram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Чернова Елена Михайловна, Гаджиева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Бадрижат</w:t>
      </w:r>
      <w:proofErr w:type="spell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Джабраиловна</w:t>
      </w:r>
      <w:proofErr w:type="spell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, Смык Лидия Владимировна, Махмудова Анжела </w:t>
      </w:r>
      <w:proofErr w:type="spellStart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Жабраиловна</w:t>
      </w:r>
      <w:proofErr w:type="spellEnd"/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;</w:t>
      </w:r>
    </w:p>
    <w:p w:rsidR="008D1D58" w:rsidRPr="004A527D" w:rsidRDefault="008D1D58" w:rsidP="008D1D58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-Благодарность за участие в </w:t>
      </w:r>
      <w:r w:rsidR="008459A3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Международном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проекте «</w:t>
      </w:r>
      <w:r w:rsidR="00F4257E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Патриотические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конкурсы», Тарасова Карина Николаевна, учитель начальных классов.</w:t>
      </w:r>
    </w:p>
    <w:p w:rsidR="00417D48" w:rsidRPr="004A527D" w:rsidRDefault="00417D48" w:rsidP="00417D48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 Спикер Всероссийской конференции «Учителя года – учителям Дагестана» (г. Махачкала) - Махмудова А.Ж.;</w:t>
      </w:r>
    </w:p>
    <w:p w:rsidR="00417D48" w:rsidRPr="004A527D" w:rsidRDefault="00417D48" w:rsidP="00417D48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 Международная акция «Тест по истории ВОВ» – Смык Лидия Владимировна, сертификат участника</w:t>
      </w:r>
    </w:p>
    <w:p w:rsidR="00417D48" w:rsidRPr="004A527D" w:rsidRDefault="00417D48" w:rsidP="00417D48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 Общероссийская акция «Тотальный тест - тренинг «Доступная среда» 20201» - Смык Л</w:t>
      </w:r>
      <w:r w:rsidR="008C241D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идия 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В</w:t>
      </w:r>
      <w:r w:rsidR="008C241D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ладимировна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сертификат участника</w:t>
      </w:r>
    </w:p>
    <w:p w:rsidR="008C241D" w:rsidRPr="004A527D" w:rsidRDefault="00417D48" w:rsidP="00417D48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 Интегрированный онлайн-урок «</w:t>
      </w:r>
      <w:r w:rsidR="00F4257E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Австралия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» - Гарник Светлана </w:t>
      </w:r>
      <w:r w:rsidR="00F4257E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Фёдоровна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победитель 2 степени</w:t>
      </w:r>
    </w:p>
    <w:p w:rsidR="00417D48" w:rsidRPr="004A527D" w:rsidRDefault="00417D48" w:rsidP="00417D4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527D">
        <w:rPr>
          <w:rFonts w:ascii="Times New Roman" w:eastAsia="Calibri" w:hAnsi="Times New Roman" w:cs="Times New Roman"/>
          <w:sz w:val="24"/>
          <w:szCs w:val="24"/>
        </w:rPr>
        <w:t>- Педагоги и учащиеся приняли активное участие во Всероссийском этнографическом диктанте.</w:t>
      </w:r>
    </w:p>
    <w:p w:rsidR="00671598" w:rsidRPr="00417D48" w:rsidRDefault="008C241D" w:rsidP="00417D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7D">
        <w:rPr>
          <w:rFonts w:ascii="Times New Roman" w:hAnsi="Times New Roman" w:cs="Times New Roman"/>
          <w:sz w:val="24"/>
          <w:szCs w:val="24"/>
        </w:rPr>
        <w:t xml:space="preserve">- Ляховая Л.Ф.- учитель русского языка и литературы приняла участие в </w:t>
      </w:r>
      <w:r w:rsidR="00CE46F7" w:rsidRPr="004A527D">
        <w:rPr>
          <w:rFonts w:ascii="Times New Roman" w:hAnsi="Times New Roman" w:cs="Times New Roman"/>
          <w:sz w:val="24"/>
          <w:szCs w:val="24"/>
        </w:rPr>
        <w:t xml:space="preserve">заседании круглого стола « ЕГЭ и актуальные вопросы </w:t>
      </w:r>
      <w:r w:rsidR="00CE46F7">
        <w:rPr>
          <w:rFonts w:ascii="Times New Roman" w:hAnsi="Times New Roman" w:cs="Times New Roman"/>
          <w:sz w:val="24"/>
          <w:szCs w:val="24"/>
        </w:rPr>
        <w:t>преподавания литературы в школе» ( г. Махачкала, МОН РД</w:t>
      </w:r>
      <w:proofErr w:type="gramStart"/>
      <w:r w:rsidR="00CE46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E46F7">
        <w:rPr>
          <w:rFonts w:ascii="Times New Roman" w:hAnsi="Times New Roman" w:cs="Times New Roman"/>
          <w:sz w:val="24"/>
          <w:szCs w:val="24"/>
        </w:rPr>
        <w:t xml:space="preserve">   ГБУ РД « Дагестанский научно – исследовательский институт педагогики им. </w:t>
      </w:r>
      <w:proofErr w:type="spellStart"/>
      <w:r w:rsidR="00CE46F7">
        <w:rPr>
          <w:rFonts w:ascii="Times New Roman" w:hAnsi="Times New Roman" w:cs="Times New Roman"/>
          <w:sz w:val="24"/>
          <w:szCs w:val="24"/>
        </w:rPr>
        <w:t>А.А.Тахо-Годи</w:t>
      </w:r>
      <w:proofErr w:type="spellEnd"/>
      <w:r w:rsidR="00CE46F7">
        <w:rPr>
          <w:rFonts w:ascii="Times New Roman" w:hAnsi="Times New Roman" w:cs="Times New Roman"/>
          <w:sz w:val="24"/>
          <w:szCs w:val="24"/>
        </w:rPr>
        <w:t>»</w:t>
      </w:r>
    </w:p>
    <w:p w:rsidR="00671598" w:rsidRDefault="00671598" w:rsidP="001907B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5E5" w:rsidRPr="009C7568" w:rsidRDefault="00D10197" w:rsidP="009C75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568">
        <w:rPr>
          <w:rFonts w:ascii="Times New Roman" w:hAnsi="Times New Roman" w:cs="Times New Roman"/>
          <w:b/>
          <w:sz w:val="28"/>
          <w:szCs w:val="28"/>
        </w:rPr>
        <w:t>Публикации</w:t>
      </w:r>
    </w:p>
    <w:p w:rsidR="00FD6E4C" w:rsidRPr="00192CDD" w:rsidRDefault="00B408F0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1 «</w:t>
      </w:r>
      <w:proofErr w:type="gramStart"/>
      <w:r w:rsidR="00FD6E4C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</w:t>
      </w:r>
      <w:proofErr w:type="gramEnd"/>
      <w:r w:rsidR="00FD6E4C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правда»№35, 2 сентября, стр.3,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«Итоги подведены, планы намечены»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Ирина </w:t>
      </w:r>
      <w:proofErr w:type="spell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Кесьян</w:t>
      </w:r>
      <w:proofErr w:type="spell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lastRenderedPageBreak/>
        <w:t>2«</w:t>
      </w:r>
      <w:proofErr w:type="gram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</w:t>
      </w:r>
      <w:proofErr w:type="gram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правда»№39, 30 сентября, стр.4,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«Кизлярская школьница приняла участие во встрече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с полпредом Президента </w:t>
      </w:r>
      <w:proofErr w:type="gram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РФ</w:t>
      </w:r>
      <w:proofErr w:type="gram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а СКФО»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B408F0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3 «</w:t>
      </w:r>
      <w:proofErr w:type="gramStart"/>
      <w:r w:rsidR="00FD6E4C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</w:t>
      </w:r>
      <w:proofErr w:type="gramEnd"/>
      <w:r w:rsidR="00FD6E4C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правда»№39, 30 сентября, стр.5,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«Победители и призёры всероссийской олимпиады школьников»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</w:t>
      </w:r>
    </w:p>
    <w:p w:rsidR="00FD6E4C" w:rsidRPr="00192CDD" w:rsidRDefault="00B408F0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4 «</w:t>
      </w:r>
      <w:proofErr w:type="gramStart"/>
      <w:r w:rsidR="00FD6E4C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</w:t>
      </w:r>
      <w:proofErr w:type="gramEnd"/>
      <w:r w:rsidR="00FD6E4C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правда»№39, 30 сентября», стр.5,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«Учитель года</w:t>
      </w:r>
      <w:proofErr w:type="gram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.»</w:t>
      </w:r>
      <w:proofErr w:type="gramEnd"/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B408F0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5 «</w:t>
      </w:r>
      <w:proofErr w:type="gramStart"/>
      <w:r w:rsidR="00FD6E4C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</w:t>
      </w:r>
      <w:proofErr w:type="gramEnd"/>
      <w:r w:rsidR="00FD6E4C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правда»№39, 30 сентября, стр.12,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«Наша Родин</w:t>
      </w:r>
      <w:r w:rsidR="008459A3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а -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Дагестан»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</w:t>
      </w:r>
      <w:proofErr w:type="spell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А.Лойко</w:t>
      </w:r>
      <w:proofErr w:type="spell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, методист выставочного зала,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филиала музея современной истории.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6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«</w:t>
      </w:r>
      <w:proofErr w:type="gram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</w:t>
      </w:r>
      <w:proofErr w:type="gram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правда»№40, 7 октября, стр.2,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«Самая спортивная семья»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</w:t>
      </w:r>
      <w:proofErr w:type="spell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В.Начевный</w:t>
      </w:r>
      <w:proofErr w:type="spell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, директор ДЮСШ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B408F0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7 «</w:t>
      </w:r>
      <w:proofErr w:type="gramStart"/>
      <w:r w:rsidR="00FD6E4C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</w:t>
      </w:r>
      <w:proofErr w:type="gramEnd"/>
      <w:r w:rsidR="00FD6E4C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правда»№40, 7 октября, стр.3,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«Спасибо вам, учителя»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Материал сайта.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8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«</w:t>
      </w:r>
      <w:proofErr w:type="gram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</w:t>
      </w:r>
      <w:proofErr w:type="gram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правда»№40, 7 октября, стр.5,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«Я вырос здесь, и край мне </w:t>
      </w:r>
      <w:r w:rsidR="00192CDD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э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тот дорог...»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Л.</w:t>
      </w:r>
      <w:r w:rsidR="00192CDD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Слепокурова, </w:t>
      </w:r>
      <w:proofErr w:type="gram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главный</w:t>
      </w:r>
      <w:proofErr w:type="gramEnd"/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библиотекарь ЦБ.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9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proofErr w:type="gram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</w:t>
      </w:r>
      <w:proofErr w:type="gram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правда»№40, 7 октября, стр.8,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«Лучший учитель»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Н.</w:t>
      </w:r>
      <w:r w:rsidR="00192CDD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Боровикова, директор МКОУКГ№1.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lastRenderedPageBreak/>
        <w:t>10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proofErr w:type="gram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</w:t>
      </w:r>
      <w:proofErr w:type="gram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правда»№42, 21 октября, стр.5,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«Экскурс в этнос Дагестана»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Кира </w:t>
      </w:r>
      <w:proofErr w:type="spell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Дандова</w:t>
      </w:r>
      <w:proofErr w:type="spell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11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proofErr w:type="gram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</w:t>
      </w:r>
      <w:proofErr w:type="gram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правда»№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43,44, 28 октября, стр.6,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«Легкоатлетический кросс»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Информация ДЮСШ г.</w:t>
      </w:r>
      <w:r w:rsidR="00192CDD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Кизляра.</w:t>
      </w:r>
    </w:p>
    <w:p w:rsidR="00FD6E4C" w:rsidRPr="00192CDD" w:rsidRDefault="00192CDD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12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proofErr w:type="gram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</w:t>
      </w:r>
      <w:proofErr w:type="gram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правда»»</w:t>
      </w:r>
      <w:r w:rsidR="008459A3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46, 18 ноября, стр.2,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«Супер</w:t>
      </w:r>
      <w:r w:rsidR="00192CDD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финалистом «Большой перемены» и обладателем 1000000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рублей стала ученица гимназии №1»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Соб.</w:t>
      </w:r>
      <w:r w:rsidR="00192CDD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инф.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13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proofErr w:type="gram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</w:t>
      </w:r>
      <w:proofErr w:type="gram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правда»№47, 25 ноября, стр.6,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</w:t>
      </w:r>
      <w:proofErr w:type="gram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«Мамы разные нужны, мамы разные важны» (</w:t>
      </w:r>
      <w:proofErr w:type="spell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Чувалова</w:t>
      </w:r>
      <w:proofErr w:type="spell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В.А.,</w:t>
      </w:r>
      <w:proofErr w:type="gramEnd"/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</w:t>
      </w:r>
      <w:proofErr w:type="spell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Сапетная</w:t>
      </w:r>
      <w:proofErr w:type="spell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Е.Г.)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14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proofErr w:type="gram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</w:t>
      </w:r>
      <w:proofErr w:type="gram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правда»№47, 25 ноября, стр.9,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«Мой Терский край родной»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15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proofErr w:type="gram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</w:t>
      </w:r>
      <w:proofErr w:type="gram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правда»№47, 25 ноября, стр.9,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«Ярмарка </w:t>
      </w:r>
      <w:r w:rsidR="00EE0922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специальностей» для выпускников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</w:t>
      </w:r>
      <w:proofErr w:type="spell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Соб</w:t>
      </w:r>
      <w:proofErr w:type="gram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.и</w:t>
      </w:r>
      <w:proofErr w:type="gram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нф</w:t>
      </w:r>
      <w:proofErr w:type="spell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..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16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proofErr w:type="gram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</w:t>
      </w:r>
      <w:proofErr w:type="gram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правда»№48, 2 декабря, стр.1,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«Депутат Госдумы РФ Султан </w:t>
      </w:r>
      <w:proofErr w:type="spell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Хамзаев</w:t>
      </w:r>
      <w:proofErr w:type="spell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встретился </w:t>
      </w:r>
      <w:proofErr w:type="gram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с</w:t>
      </w:r>
      <w:proofErr w:type="gramEnd"/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</w:t>
      </w:r>
      <w:proofErr w:type="spell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кизлярцами</w:t>
      </w:r>
      <w:proofErr w:type="spell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.»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17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proofErr w:type="gram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</w:t>
      </w:r>
      <w:proofErr w:type="gram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правда»№50, 16 декабря, стр.2,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Вручили главный документ.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</w:t>
      </w:r>
      <w:proofErr w:type="spell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А.Савенко</w:t>
      </w:r>
      <w:proofErr w:type="spell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, лектор-экскурсовод музея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современной истории Кизляра.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18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proofErr w:type="gram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</w:t>
      </w:r>
      <w:proofErr w:type="gram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правда»№52, 30 декабря, стр.2,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</w:t>
      </w:r>
      <w:proofErr w:type="gram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«Учитель года-2022» (Дипломом за 2 место награждена учитель</w:t>
      </w:r>
      <w:proofErr w:type="gramEnd"/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начальных классов гимназии №1 </w:t>
      </w:r>
      <w:proofErr w:type="spell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С.П.Мастеркова</w:t>
      </w:r>
      <w:proofErr w:type="spell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)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19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proofErr w:type="gram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</w:t>
      </w:r>
      <w:proofErr w:type="gram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правда»№1,2, 13 января, стр.3, 2022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«Ёлка желаний» в действии» (Олег </w:t>
      </w:r>
      <w:proofErr w:type="spell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Цыкеев</w:t>
      </w:r>
      <w:proofErr w:type="spell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, ученик гимназии</w:t>
      </w:r>
      <w:r w:rsidR="00EE0922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1)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20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proofErr w:type="gram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</w:t>
      </w:r>
      <w:proofErr w:type="gram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правда»№1,2, 13 января, стр.7, 2022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«О чём мечтают </w:t>
      </w:r>
      <w:proofErr w:type="spell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кизлярцы</w:t>
      </w:r>
      <w:proofErr w:type="spell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разных поколений»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(Максим Смык, 1 класс гимназии №</w:t>
      </w:r>
      <w:r w:rsidR="00C113F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1, 6 лет.)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21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proofErr w:type="gram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</w:t>
      </w:r>
      <w:proofErr w:type="gram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правда»№1,2, 13 января, стр.9, 2022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«Образование: итоги 2021 года»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22 «</w:t>
      </w:r>
      <w:proofErr w:type="gram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</w:t>
      </w:r>
      <w:proofErr w:type="gram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правда»№6, 10 февраля, стр.2, 2022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</w:t>
      </w:r>
      <w:r w:rsidR="0073052A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«Исторической дате посвящалось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Ирина </w:t>
      </w:r>
      <w:proofErr w:type="spell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Кесьян</w:t>
      </w:r>
      <w:proofErr w:type="spell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23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proofErr w:type="gram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</w:t>
      </w:r>
      <w:proofErr w:type="gram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правда»№10, 10 марта, стр.2, 2022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«С</w:t>
      </w:r>
      <w:r w:rsidR="0073052A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пожеланием мира и благополучия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Ирина </w:t>
      </w:r>
      <w:proofErr w:type="spell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Кесьян</w:t>
      </w:r>
      <w:proofErr w:type="spell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24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proofErr w:type="gram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</w:t>
      </w:r>
      <w:proofErr w:type="gram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правда»№11, 17 марта, стр.3, 2022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Более 25 тонн гуманитарной помощи отправили </w:t>
      </w:r>
      <w:proofErr w:type="spell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кизлярцы</w:t>
      </w:r>
      <w:proofErr w:type="spellEnd"/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в поддержку беженцев из ДНР и ЛНР.»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А.Саркисова, руководитель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волонтерского корпуса «Кизляр 280»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25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proofErr w:type="gram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</w:t>
      </w:r>
      <w:proofErr w:type="gram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правда»№12, 24 марта, стр.6, 2022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</w:t>
      </w:r>
      <w:r w:rsidR="002438A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«Жить без знаний трудно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К.Тарасова, руководитель методического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объединения учителей начальных классов.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lastRenderedPageBreak/>
        <w:t>26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proofErr w:type="gram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</w:t>
      </w:r>
      <w:proofErr w:type="gram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правда»№12, 24 марта, стр.6, 2022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«Самая прекрасная моя»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Диана Чернова, ученица 6 класса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гимназии №1 г.</w:t>
      </w:r>
      <w:r w:rsidR="003078DD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Кизляра.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27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proofErr w:type="gram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</w:t>
      </w:r>
      <w:proofErr w:type="gram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правда»№12, 24 марта, стр.11, 2022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Читающая молодеж</w:t>
      </w:r>
      <w:r w:rsidR="002438AD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ь -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надежда нации!»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Ирина </w:t>
      </w:r>
      <w:proofErr w:type="spell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Купавская</w:t>
      </w:r>
      <w:proofErr w:type="spell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28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proofErr w:type="gram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</w:t>
      </w:r>
      <w:proofErr w:type="gram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правда»№12, 24 марта, стр.8, 2022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«</w:t>
      </w:r>
      <w:proofErr w:type="gram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Поэзии</w:t>
      </w:r>
      <w:proofErr w:type="gram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волнующие строки»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Л.Слепокурова, главный библиотекарь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ЦГБ.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29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proofErr w:type="gram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</w:t>
      </w:r>
      <w:proofErr w:type="gram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правда»№13, 31 марта, стр.4, 2022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</w:t>
      </w:r>
      <w:r w:rsidR="002438A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«Инновации в профориентации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Н.Куликова, заместитель директора по работе со студентами филиала </w:t>
      </w:r>
      <w:proofErr w:type="spell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СПбГЭУ</w:t>
      </w:r>
      <w:proofErr w:type="spell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в г.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Кизляре.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30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proofErr w:type="gram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</w:t>
      </w:r>
      <w:proofErr w:type="gram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правда»№14, 7 апреля, стр.6, 2022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«Звезда по имени Фазу» К 90-летию народной поэтессы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Дагестана.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</w:t>
      </w:r>
      <w:proofErr w:type="spell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Н.Прядкина</w:t>
      </w:r>
      <w:proofErr w:type="spell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, директор городской библиотеки.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31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proofErr w:type="gram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</w:t>
      </w:r>
      <w:proofErr w:type="gram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правда»№14, 7 апреля, стр.11, 2022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«</w:t>
      </w:r>
      <w:proofErr w:type="spell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Книжкины</w:t>
      </w:r>
      <w:proofErr w:type="spell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именины»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Л.Кузнецова.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D26AF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hyperlink r:id="rId9" w:history="1">
        <w:r w:rsidR="00FD6E4C" w:rsidRPr="00192CDD">
          <w:rPr>
            <w:rFonts w:ascii="Times New Roman" w:eastAsia="DejaVu Sans" w:hAnsi="Times New Roman" w:cs="Times New Roman"/>
            <w:kern w:val="3"/>
            <w:sz w:val="24"/>
            <w:szCs w:val="24"/>
            <w:lang w:eastAsia="zh-CN" w:bidi="hi-IN"/>
          </w:rPr>
          <w:t>3</w:t>
        </w:r>
      </w:hyperlink>
      <w:r w:rsidR="00FD6E4C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2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proofErr w:type="gramStart"/>
      <w:r w:rsidR="00FD6E4C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</w:t>
      </w:r>
      <w:proofErr w:type="gramEnd"/>
      <w:r w:rsidR="00FD6E4C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правда»№15, 14 апреля, стр.2, 2022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Кизлярские звездочки»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Ирина </w:t>
      </w:r>
      <w:proofErr w:type="spell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Кесьян</w:t>
      </w:r>
      <w:proofErr w:type="spellEnd"/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D26AF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hyperlink r:id="rId10" w:history="1">
        <w:r w:rsidR="00FD6E4C" w:rsidRPr="00192CDD">
          <w:rPr>
            <w:rFonts w:ascii="Times New Roman" w:eastAsia="DejaVu Sans" w:hAnsi="Times New Roman" w:cs="Times New Roman"/>
            <w:kern w:val="3"/>
            <w:sz w:val="24"/>
            <w:szCs w:val="24"/>
            <w:lang w:eastAsia="zh-CN" w:bidi="hi-IN"/>
          </w:rPr>
          <w:t>33</w:t>
        </w:r>
      </w:hyperlink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proofErr w:type="gramStart"/>
      <w:r w:rsidR="00FD6E4C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</w:t>
      </w:r>
      <w:proofErr w:type="gramEnd"/>
      <w:r w:rsidR="00FD6E4C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правда»№19, 12 мая, стр.3, 2022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                                         «О героях былых времен...»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Ирина </w:t>
      </w:r>
      <w:proofErr w:type="spell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Кесьян</w:t>
      </w:r>
      <w:proofErr w:type="spell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34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proofErr w:type="gram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</w:t>
      </w:r>
      <w:proofErr w:type="gram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правда»№19, 12 мая, стр.3. 2022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«Сохраним память о Победе!»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35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proofErr w:type="gram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</w:t>
      </w:r>
      <w:proofErr w:type="gram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правда»№20, 19 мая, стр.3, 2022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«Памяти героев, павших на Донбассе»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Ирина </w:t>
      </w:r>
      <w:proofErr w:type="spell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Кесьян</w:t>
      </w:r>
      <w:proofErr w:type="spell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36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proofErr w:type="gram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</w:t>
      </w:r>
      <w:proofErr w:type="gram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правда», №22, 2 июня, стр.2, 2022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«Праздник детства»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Ирина </w:t>
      </w:r>
      <w:proofErr w:type="spell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Кесьян</w:t>
      </w:r>
      <w:proofErr w:type="spell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37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="00EE5022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Орлёнок. Дагестан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» №19, 29 сентября, стр.12,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«</w:t>
      </w:r>
      <w:proofErr w:type="spell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Вжух</w:t>
      </w:r>
      <w:proofErr w:type="spell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вжух</w:t>
      </w:r>
      <w:proofErr w:type="spell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вжух</w:t>
      </w:r>
      <w:proofErr w:type="spell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»- и готово!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</w:t>
      </w:r>
      <w:proofErr w:type="spell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Багинат</w:t>
      </w:r>
      <w:proofErr w:type="spell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Ахмедова, 11 класс,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гимназия №1, г</w:t>
      </w:r>
      <w:proofErr w:type="gram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.К</w:t>
      </w:r>
      <w:proofErr w:type="gram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изляр.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38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Учитель Дагестана»№20, 17 ноября, стр.2,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«Большая перемена»</w:t>
      </w:r>
      <w:proofErr w:type="gram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:</w:t>
      </w:r>
      <w:proofErr w:type="gram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и вновь среди лучших!»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39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Учитель Дагестана»№21, 30 ноября, стр.1, 2021 год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Победители «Большой перемены» вернулись в Дагестан.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40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Учитель Дагестана»№21, 30 ноября, стр.5,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«Большая перемена»: конкурс для тех, кто готов меняться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и менять мир. </w:t>
      </w:r>
      <w:proofErr w:type="gram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(</w:t>
      </w:r>
      <w:proofErr w:type="spell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Багинат</w:t>
      </w:r>
      <w:proofErr w:type="spell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Ахмедова, 11 класс, Кизлярская гимназия №1</w:t>
      </w:r>
      <w:proofErr w:type="gramEnd"/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</w:t>
      </w:r>
      <w:proofErr w:type="spell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им.М.В.Ломоносова</w:t>
      </w:r>
      <w:proofErr w:type="spell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)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41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Учитель Дагестана»№24, 23 декабря, стр.4,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</w:t>
      </w:r>
      <w:r w:rsidR="004327F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«Уходит год! В нём было всё...»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</w:t>
      </w:r>
      <w:proofErr w:type="gram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«Богатый событиями год» (Анжела Махмудова, учитель</w:t>
      </w:r>
      <w:proofErr w:type="gramEnd"/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английского  языка Кизлярской школы №1, председатель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Ассоциации развития интерактивного образования РД, член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клуба «Учитель года РД»</w:t>
      </w:r>
      <w:r w:rsidR="004327F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)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42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Народы Дагестана»№</w:t>
      </w:r>
      <w:r w:rsidR="004327F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5,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«Звонок в будущее» (</w:t>
      </w:r>
      <w:proofErr w:type="spell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Багинат</w:t>
      </w:r>
      <w:proofErr w:type="spell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Ахмедова)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Натали Гаджиева.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43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Народы Дагестана»№</w:t>
      </w:r>
      <w:r w:rsidR="004327F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6,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« Есть чем гордиться: успехи дагестанских школьников в 2020 году»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44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Степные вести»№</w:t>
      </w:r>
      <w:r w:rsidR="004327F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35, 2 сентября,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«Интервью с директором Боровиковой Н.А.»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45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Степные вести» 11 ноября,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«Школьница из Кизляра представит Дагестан на Всероссийском слете»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(</w:t>
      </w:r>
      <w:proofErr w:type="spell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Эльнара</w:t>
      </w:r>
      <w:proofErr w:type="spell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Рамалданова</w:t>
      </w:r>
      <w:proofErr w:type="spellEnd"/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, 11а класс.)</w:t>
      </w:r>
    </w:p>
    <w:p w:rsidR="00D10197" w:rsidRPr="00192CDD" w:rsidRDefault="00D10197" w:rsidP="00192CDD">
      <w:pPr>
        <w:pStyle w:val="Standard"/>
        <w:rPr>
          <w:rFonts w:ascii="Times New Roman" w:hAnsi="Times New Roman" w:cs="Times New Roman"/>
          <w:color w:val="FF0000"/>
        </w:rPr>
      </w:pPr>
    </w:p>
    <w:p w:rsidR="00D10197" w:rsidRPr="00192CDD" w:rsidRDefault="00D10197" w:rsidP="00192CDD">
      <w:pPr>
        <w:pStyle w:val="Standard"/>
        <w:rPr>
          <w:rFonts w:ascii="Times New Roman" w:hAnsi="Times New Roman" w:cs="Times New Roman"/>
        </w:rPr>
      </w:pPr>
    </w:p>
    <w:p w:rsidR="00FD6E4C" w:rsidRPr="00D10197" w:rsidRDefault="00D10197" w:rsidP="00D10197">
      <w:pPr>
        <w:pStyle w:val="Standard"/>
        <w:rPr>
          <w:rFonts w:ascii="Times New Roman" w:hAnsi="Times New Roman" w:cs="Times New Roman"/>
        </w:rPr>
      </w:pPr>
      <w:r w:rsidRPr="00D10197">
        <w:rPr>
          <w:rFonts w:ascii="Times New Roman" w:hAnsi="Times New Roman" w:cs="Times New Roman"/>
        </w:rPr>
        <w:t xml:space="preserve">                                                     </w:t>
      </w:r>
      <w:r w:rsidR="003078DD">
        <w:rPr>
          <w:rFonts w:ascii="Times New Roman" w:hAnsi="Times New Roman" w:cs="Times New Roman"/>
        </w:rPr>
        <w:t xml:space="preserve">                               </w:t>
      </w:r>
    </w:p>
    <w:p w:rsidR="0010049F" w:rsidRDefault="00D10197" w:rsidP="00CA7876">
      <w:pPr>
        <w:pStyle w:val="Standard"/>
        <w:rPr>
          <w:rFonts w:ascii="Times New Roman" w:hAnsi="Times New Roman" w:cs="Times New Roman"/>
          <w:b/>
        </w:rPr>
      </w:pPr>
      <w:r w:rsidRPr="00D10197">
        <w:rPr>
          <w:rFonts w:ascii="Times New Roman" w:hAnsi="Times New Roman" w:cs="Times New Roman"/>
        </w:rPr>
        <w:t xml:space="preserve">                           </w:t>
      </w:r>
      <w:r w:rsidR="00CA7876">
        <w:rPr>
          <w:rFonts w:ascii="Times New Roman" w:hAnsi="Times New Roman" w:cs="Times New Roman"/>
        </w:rPr>
        <w:t xml:space="preserve">                          </w:t>
      </w:r>
      <w:r w:rsidRPr="00D10197">
        <w:rPr>
          <w:rFonts w:ascii="Times New Roman" w:hAnsi="Times New Roman" w:cs="Times New Roman"/>
        </w:rPr>
        <w:t xml:space="preserve">                                    </w:t>
      </w:r>
      <w:r w:rsidR="0010049F" w:rsidRPr="00154482">
        <w:rPr>
          <w:rFonts w:ascii="Times New Roman" w:hAnsi="Times New Roman" w:cs="Times New Roman"/>
          <w:b/>
        </w:rPr>
        <w:t>Обучение и повышение квалификации кадров.</w:t>
      </w:r>
    </w:p>
    <w:p w:rsidR="00FD6E4C" w:rsidRPr="00154482" w:rsidRDefault="00FD6E4C" w:rsidP="00CA7876">
      <w:pPr>
        <w:pStyle w:val="Standard"/>
        <w:rPr>
          <w:rFonts w:ascii="Times New Roman" w:hAnsi="Times New Roman" w:cs="Times New Roman"/>
        </w:rPr>
      </w:pPr>
    </w:p>
    <w:p w:rsidR="0010049F" w:rsidRPr="00154482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82">
        <w:rPr>
          <w:rFonts w:ascii="Times New Roman" w:hAnsi="Times New Roman" w:cs="Times New Roman"/>
          <w:sz w:val="24"/>
          <w:szCs w:val="24"/>
        </w:rPr>
        <w:t xml:space="preserve">    Обучение и повышение квалификации педагогических и руководящих кадров проводится в соответствии с разработанным в гимназии планом аттестации и повышения квалификации, учитывающим следующие аспекты:</w:t>
      </w:r>
    </w:p>
    <w:p w:rsidR="0010049F" w:rsidRPr="00154482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82">
        <w:rPr>
          <w:rFonts w:ascii="Times New Roman" w:hAnsi="Times New Roman" w:cs="Times New Roman"/>
          <w:sz w:val="24"/>
          <w:szCs w:val="24"/>
        </w:rPr>
        <w:t xml:space="preserve">       - систематическое повышение квалификации педагогов</w:t>
      </w:r>
      <w:r w:rsidR="00566AFF" w:rsidRPr="00154482">
        <w:rPr>
          <w:rFonts w:ascii="Times New Roman" w:hAnsi="Times New Roman" w:cs="Times New Roman"/>
          <w:sz w:val="24"/>
          <w:szCs w:val="24"/>
        </w:rPr>
        <w:t xml:space="preserve">  </w:t>
      </w:r>
      <w:r w:rsidRPr="00154482">
        <w:rPr>
          <w:rFonts w:ascii="Times New Roman" w:hAnsi="Times New Roman" w:cs="Times New Roman"/>
          <w:sz w:val="24"/>
          <w:szCs w:val="24"/>
        </w:rPr>
        <w:t xml:space="preserve">(1 раз в 5 лет); повышение и переподготовка кадров проводится на базе </w:t>
      </w:r>
      <w:r w:rsidR="003078DD">
        <w:rPr>
          <w:rFonts w:ascii="Times New Roman" w:hAnsi="Times New Roman" w:cs="Times New Roman"/>
          <w:sz w:val="24"/>
          <w:szCs w:val="24"/>
        </w:rPr>
        <w:t>ДИРО</w:t>
      </w:r>
      <w:r w:rsidRPr="00154482">
        <w:rPr>
          <w:rFonts w:ascii="Times New Roman" w:hAnsi="Times New Roman" w:cs="Times New Roman"/>
          <w:sz w:val="24"/>
          <w:szCs w:val="24"/>
        </w:rPr>
        <w:t>;</w:t>
      </w:r>
    </w:p>
    <w:p w:rsidR="0010049F" w:rsidRPr="00154482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82">
        <w:rPr>
          <w:rFonts w:ascii="Times New Roman" w:hAnsi="Times New Roman" w:cs="Times New Roman"/>
          <w:sz w:val="24"/>
          <w:szCs w:val="24"/>
        </w:rPr>
        <w:t xml:space="preserve">       - развитие системы повышения квалификации внутри методических объединений  связано с обменом опыта преподавания предметов;</w:t>
      </w:r>
    </w:p>
    <w:p w:rsidR="0010049F" w:rsidRPr="00154482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82">
        <w:rPr>
          <w:rFonts w:ascii="Times New Roman" w:hAnsi="Times New Roman" w:cs="Times New Roman"/>
          <w:sz w:val="24"/>
          <w:szCs w:val="24"/>
        </w:rPr>
        <w:t xml:space="preserve">       - проведение методических  и психолого-педагогических семинаров, педсоветов;</w:t>
      </w:r>
    </w:p>
    <w:p w:rsidR="0010049F" w:rsidRPr="00154482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82">
        <w:rPr>
          <w:rFonts w:ascii="Times New Roman" w:hAnsi="Times New Roman" w:cs="Times New Roman"/>
          <w:sz w:val="24"/>
          <w:szCs w:val="24"/>
        </w:rPr>
        <w:t xml:space="preserve">       -наставничество;</w:t>
      </w:r>
    </w:p>
    <w:p w:rsidR="0010049F" w:rsidRPr="00154482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82">
        <w:rPr>
          <w:rFonts w:ascii="Times New Roman" w:hAnsi="Times New Roman" w:cs="Times New Roman"/>
          <w:sz w:val="24"/>
          <w:szCs w:val="24"/>
        </w:rPr>
        <w:t xml:space="preserve">        - дистанционные курсы повышения педагогических кадров.</w:t>
      </w:r>
    </w:p>
    <w:p w:rsidR="0010049F" w:rsidRPr="00154482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82">
        <w:rPr>
          <w:rFonts w:ascii="Times New Roman" w:hAnsi="Times New Roman" w:cs="Times New Roman"/>
          <w:sz w:val="24"/>
          <w:szCs w:val="24"/>
        </w:rPr>
        <w:t xml:space="preserve">   </w:t>
      </w:r>
      <w:r w:rsidR="00F527D5" w:rsidRPr="00154482">
        <w:rPr>
          <w:rFonts w:ascii="Times New Roman" w:hAnsi="Times New Roman" w:cs="Times New Roman"/>
          <w:sz w:val="24"/>
          <w:szCs w:val="24"/>
        </w:rPr>
        <w:t xml:space="preserve">  </w:t>
      </w:r>
      <w:r w:rsidRPr="00154482">
        <w:rPr>
          <w:rFonts w:ascii="Times New Roman" w:hAnsi="Times New Roman" w:cs="Times New Roman"/>
          <w:sz w:val="24"/>
          <w:szCs w:val="24"/>
        </w:rPr>
        <w:t xml:space="preserve">  Вся работа педагогического коллектива была направлена на решение следующих основных задач:</w:t>
      </w:r>
    </w:p>
    <w:p w:rsidR="0010049F" w:rsidRPr="00154482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82">
        <w:rPr>
          <w:rFonts w:ascii="Times New Roman" w:hAnsi="Times New Roman" w:cs="Times New Roman"/>
          <w:sz w:val="24"/>
          <w:szCs w:val="24"/>
        </w:rPr>
        <w:t xml:space="preserve">      1-совершенствование системы управления гимназией через обучение учителей систематическому </w:t>
      </w:r>
      <w:proofErr w:type="gramStart"/>
      <w:r w:rsidRPr="00154482">
        <w:rPr>
          <w:rFonts w:ascii="Times New Roman" w:hAnsi="Times New Roman" w:cs="Times New Roman"/>
          <w:sz w:val="24"/>
          <w:szCs w:val="24"/>
        </w:rPr>
        <w:t>анализу</w:t>
      </w:r>
      <w:proofErr w:type="gramEnd"/>
      <w:r w:rsidRPr="00154482">
        <w:rPr>
          <w:rFonts w:ascii="Times New Roman" w:hAnsi="Times New Roman" w:cs="Times New Roman"/>
          <w:sz w:val="24"/>
          <w:szCs w:val="24"/>
        </w:rPr>
        <w:t xml:space="preserve"> как уроков, так и внеурочной деятельности;</w:t>
      </w:r>
    </w:p>
    <w:p w:rsidR="0010049F" w:rsidRPr="00154482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82">
        <w:rPr>
          <w:rFonts w:ascii="Times New Roman" w:hAnsi="Times New Roman" w:cs="Times New Roman"/>
          <w:sz w:val="24"/>
          <w:szCs w:val="24"/>
        </w:rPr>
        <w:lastRenderedPageBreak/>
        <w:t xml:space="preserve">      2- повышение качества образования через дальнейшее внедрение информационных технологий в учебно-воспитательном процессе; использование новых методик и технологий, направленных на развитие индивидуальных творческих и познавательных способностей учащихся;</w:t>
      </w:r>
    </w:p>
    <w:p w:rsidR="0010049F" w:rsidRPr="00154482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82">
        <w:rPr>
          <w:rFonts w:ascii="Times New Roman" w:hAnsi="Times New Roman" w:cs="Times New Roman"/>
          <w:sz w:val="24"/>
          <w:szCs w:val="24"/>
        </w:rPr>
        <w:t xml:space="preserve">- качественная подготовка учащихся к сдаче ЕГЭ, </w:t>
      </w:r>
      <w:r w:rsidR="00C10EB3" w:rsidRPr="00154482">
        <w:rPr>
          <w:rFonts w:ascii="Times New Roman" w:hAnsi="Times New Roman" w:cs="Times New Roman"/>
          <w:sz w:val="24"/>
          <w:szCs w:val="24"/>
        </w:rPr>
        <w:t>ОГЭ</w:t>
      </w:r>
      <w:r w:rsidRPr="00154482">
        <w:rPr>
          <w:rFonts w:ascii="Times New Roman" w:hAnsi="Times New Roman" w:cs="Times New Roman"/>
          <w:sz w:val="24"/>
          <w:szCs w:val="24"/>
        </w:rPr>
        <w:t>;</w:t>
      </w:r>
    </w:p>
    <w:p w:rsidR="0010049F" w:rsidRPr="00154482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82">
        <w:rPr>
          <w:rFonts w:ascii="Times New Roman" w:hAnsi="Times New Roman" w:cs="Times New Roman"/>
          <w:sz w:val="24"/>
          <w:szCs w:val="24"/>
        </w:rPr>
        <w:t>-повышение профессиональной компетентности преподавателей;</w:t>
      </w:r>
    </w:p>
    <w:p w:rsidR="0010049F" w:rsidRPr="00154482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82">
        <w:rPr>
          <w:rFonts w:ascii="Times New Roman" w:hAnsi="Times New Roman" w:cs="Times New Roman"/>
          <w:sz w:val="24"/>
          <w:szCs w:val="24"/>
        </w:rPr>
        <w:t>-повышение активности участия гимназистов в научно-исследовательской деятельности и сотрудничество в рамках программы «ВУЗ-гимназия».</w:t>
      </w:r>
    </w:p>
    <w:p w:rsidR="0010049F" w:rsidRPr="00154482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82">
        <w:rPr>
          <w:rFonts w:ascii="Times New Roman" w:hAnsi="Times New Roman" w:cs="Times New Roman"/>
          <w:sz w:val="24"/>
          <w:szCs w:val="24"/>
        </w:rPr>
        <w:t xml:space="preserve">      3-выполнение закон</w:t>
      </w:r>
      <w:r w:rsidR="00236773" w:rsidRPr="00154482">
        <w:rPr>
          <w:rFonts w:ascii="Times New Roman" w:hAnsi="Times New Roman" w:cs="Times New Roman"/>
          <w:sz w:val="24"/>
          <w:szCs w:val="24"/>
        </w:rPr>
        <w:t xml:space="preserve">ов РД, </w:t>
      </w:r>
      <w:r w:rsidRPr="00154482">
        <w:rPr>
          <w:rFonts w:ascii="Times New Roman" w:hAnsi="Times New Roman" w:cs="Times New Roman"/>
          <w:sz w:val="24"/>
          <w:szCs w:val="24"/>
        </w:rPr>
        <w:t xml:space="preserve"> РФ «Об образовании»;</w:t>
      </w:r>
    </w:p>
    <w:p w:rsidR="0010049F" w:rsidRPr="00154482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82">
        <w:rPr>
          <w:rFonts w:ascii="Times New Roman" w:hAnsi="Times New Roman" w:cs="Times New Roman"/>
          <w:sz w:val="24"/>
          <w:szCs w:val="24"/>
        </w:rPr>
        <w:t xml:space="preserve">      4-улучшение материально-технической базы;</w:t>
      </w:r>
    </w:p>
    <w:p w:rsidR="00672E66" w:rsidRPr="00CA7876" w:rsidRDefault="0010049F" w:rsidP="00CA7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82">
        <w:rPr>
          <w:rFonts w:ascii="Times New Roman" w:hAnsi="Times New Roman" w:cs="Times New Roman"/>
          <w:sz w:val="24"/>
          <w:szCs w:val="24"/>
        </w:rPr>
        <w:t xml:space="preserve">      5-сохранение</w:t>
      </w:r>
      <w:r w:rsidR="00CA7876">
        <w:rPr>
          <w:rFonts w:ascii="Times New Roman" w:hAnsi="Times New Roman" w:cs="Times New Roman"/>
          <w:sz w:val="24"/>
          <w:szCs w:val="24"/>
        </w:rPr>
        <w:t xml:space="preserve"> и укрепление здоровья учащихс</w:t>
      </w:r>
      <w:r w:rsidR="003078DD">
        <w:rPr>
          <w:rFonts w:ascii="Times New Roman" w:hAnsi="Times New Roman" w:cs="Times New Roman"/>
          <w:sz w:val="24"/>
          <w:szCs w:val="24"/>
        </w:rPr>
        <w:t>я</w:t>
      </w:r>
    </w:p>
    <w:p w:rsidR="00C72000" w:rsidRPr="00154482" w:rsidRDefault="00C72000" w:rsidP="00A224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54482" w:rsidRPr="00154482" w:rsidRDefault="00154482" w:rsidP="00CA78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482">
        <w:rPr>
          <w:rFonts w:ascii="Times New Roman" w:hAnsi="Times New Roman" w:cs="Times New Roman"/>
          <w:b/>
          <w:bCs/>
          <w:sz w:val="24"/>
          <w:szCs w:val="24"/>
        </w:rPr>
        <w:t>Создание условий для сохранения и у</w:t>
      </w:r>
      <w:r w:rsidR="00CA7876">
        <w:rPr>
          <w:rFonts w:ascii="Times New Roman" w:hAnsi="Times New Roman" w:cs="Times New Roman"/>
          <w:b/>
          <w:bCs/>
          <w:sz w:val="24"/>
          <w:szCs w:val="24"/>
        </w:rPr>
        <w:t>крепления здоровья обучающихся</w:t>
      </w:r>
    </w:p>
    <w:tbl>
      <w:tblPr>
        <w:tblW w:w="13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5184"/>
        <w:gridCol w:w="2901"/>
      </w:tblGrid>
      <w:tr w:rsidR="00154482" w:rsidRPr="00154482" w:rsidTr="00CA7876">
        <w:trPr>
          <w:trHeight w:val="325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82" w:rsidRPr="00154482" w:rsidRDefault="00154482" w:rsidP="00CA7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44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Группа здоровья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82" w:rsidRPr="00154482" w:rsidRDefault="00154482" w:rsidP="00307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44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="00D570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3078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CA7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-202</w:t>
            </w:r>
            <w:r w:rsidR="0030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CA7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544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учебный год</w:t>
            </w:r>
          </w:p>
        </w:tc>
      </w:tr>
      <w:tr w:rsidR="00154482" w:rsidRPr="00154482" w:rsidTr="00CA7876">
        <w:trPr>
          <w:trHeight w:val="78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82" w:rsidRPr="00154482" w:rsidRDefault="00154482" w:rsidP="00CA7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82" w:rsidRPr="00154482" w:rsidRDefault="00154482" w:rsidP="00CA7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82" w:rsidRPr="00154482" w:rsidRDefault="00154482" w:rsidP="00CA7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проценты</w:t>
            </w:r>
          </w:p>
        </w:tc>
      </w:tr>
      <w:tr w:rsidR="00154482" w:rsidRPr="00154482" w:rsidTr="00CA7876">
        <w:trPr>
          <w:trHeight w:val="13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82" w:rsidRPr="00154482" w:rsidRDefault="00154482" w:rsidP="00CA7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48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154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— </w:t>
            </w:r>
            <w:r w:rsidRPr="0015448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154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группа, инвалиды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82" w:rsidRPr="00154482" w:rsidRDefault="003078DD" w:rsidP="00CA7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82" w:rsidRPr="00154482" w:rsidRDefault="00D5706E" w:rsidP="00CA787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3078D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54482" w:rsidRPr="0015448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%</w:t>
            </w:r>
          </w:p>
        </w:tc>
      </w:tr>
    </w:tbl>
    <w:p w:rsidR="00154482" w:rsidRPr="00154482" w:rsidRDefault="00CA7876" w:rsidP="00CA787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Start"/>
      <w:r w:rsidR="00154482" w:rsidRPr="00154482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154482" w:rsidRPr="00154482">
        <w:rPr>
          <w:rFonts w:ascii="Times New Roman" w:hAnsi="Times New Roman" w:cs="Times New Roman"/>
          <w:color w:val="000000" w:themeColor="text1"/>
          <w:sz w:val="24"/>
          <w:szCs w:val="24"/>
        </w:rPr>
        <w:t>, стоящих на учете по причине алкогольной и наркотич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еской зависимости, в школе нет. </w:t>
      </w:r>
      <w:proofErr w:type="spellStart"/>
      <w:r w:rsidR="00154482" w:rsidRPr="00154482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Здоровьесбережению</w:t>
      </w:r>
      <w:proofErr w:type="spellEnd"/>
      <w:r w:rsidR="00154482" w:rsidRPr="00154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школьников способствует создание социально-педагогических условий:</w:t>
      </w:r>
    </w:p>
    <w:p w:rsidR="00154482" w:rsidRPr="00154482" w:rsidRDefault="00154482" w:rsidP="00154482">
      <w:pPr>
        <w:numPr>
          <w:ilvl w:val="0"/>
          <w:numId w:val="13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482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не превышает максимального объема учебной нагрузки.</w:t>
      </w:r>
    </w:p>
    <w:p w:rsidR="00154482" w:rsidRPr="00154482" w:rsidRDefault="00154482" w:rsidP="00154482">
      <w:pPr>
        <w:numPr>
          <w:ilvl w:val="0"/>
          <w:numId w:val="13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Ежегодно школьники обследуются врачом </w:t>
      </w:r>
      <w:r w:rsidR="00C15345" w:rsidRPr="00154482"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Pr="00154482">
        <w:rPr>
          <w:rFonts w:ascii="Times New Roman" w:hAnsi="Times New Roman" w:cs="Times New Roman"/>
          <w:color w:val="000000" w:themeColor="text1"/>
          <w:sz w:val="24"/>
          <w:szCs w:val="24"/>
        </w:rPr>
        <w:t>едиатром и другими специалистами.</w:t>
      </w:r>
    </w:p>
    <w:p w:rsidR="00154482" w:rsidRPr="00154482" w:rsidRDefault="00154482" w:rsidP="00154482">
      <w:pPr>
        <w:numPr>
          <w:ilvl w:val="0"/>
          <w:numId w:val="13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482">
        <w:rPr>
          <w:rFonts w:ascii="Times New Roman" w:hAnsi="Times New Roman" w:cs="Times New Roman"/>
          <w:color w:val="000000" w:themeColor="text1"/>
          <w:sz w:val="24"/>
          <w:szCs w:val="24"/>
        </w:rPr>
        <w:t>В гимназии соблюдаются тепловой и световой режимы.</w:t>
      </w:r>
    </w:p>
    <w:p w:rsidR="00154482" w:rsidRPr="00154482" w:rsidRDefault="00154482" w:rsidP="00154482">
      <w:pPr>
        <w:numPr>
          <w:ilvl w:val="0"/>
          <w:numId w:val="13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482">
        <w:rPr>
          <w:rFonts w:ascii="Times New Roman" w:hAnsi="Times New Roman" w:cs="Times New Roman"/>
          <w:color w:val="000000" w:themeColor="text1"/>
          <w:sz w:val="24"/>
          <w:szCs w:val="24"/>
        </w:rPr>
        <w:t>На уроках учителя проводят физкультминутки.</w:t>
      </w:r>
    </w:p>
    <w:p w:rsidR="00154482" w:rsidRPr="00154482" w:rsidRDefault="00154482" w:rsidP="00154482">
      <w:pPr>
        <w:numPr>
          <w:ilvl w:val="0"/>
          <w:numId w:val="13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Мебель в кабинетах </w:t>
      </w:r>
      <w:proofErr w:type="spellStart"/>
      <w:r w:rsidRPr="00154482">
        <w:rPr>
          <w:rFonts w:ascii="Times New Roman" w:hAnsi="Times New Roman" w:cs="Times New Roman"/>
          <w:color w:val="000000" w:themeColor="text1"/>
          <w:sz w:val="24"/>
          <w:szCs w:val="24"/>
        </w:rPr>
        <w:t>разноростовая</w:t>
      </w:r>
      <w:proofErr w:type="spellEnd"/>
      <w:r w:rsidRPr="001544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4482" w:rsidRPr="00CA7876" w:rsidRDefault="00154482" w:rsidP="00CA7876">
      <w:pPr>
        <w:numPr>
          <w:ilvl w:val="0"/>
          <w:numId w:val="13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color w:val="000000" w:themeColor="text1"/>
          <w:sz w:val="24"/>
          <w:szCs w:val="24"/>
        </w:rPr>
      </w:pPr>
      <w:r w:rsidRPr="00154482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 регулярно по планам просветительская и  внеклассная работа по вопросам  сохранения здоровья</w:t>
      </w:r>
      <w:r>
        <w:rPr>
          <w:color w:val="000000" w:themeColor="text1"/>
          <w:sz w:val="24"/>
          <w:szCs w:val="24"/>
        </w:rPr>
        <w:t xml:space="preserve"> детей.</w:t>
      </w:r>
    </w:p>
    <w:p w:rsidR="00154482" w:rsidRPr="006E2930" w:rsidRDefault="00154482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EBB" w:rsidRDefault="00020EBB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EBB" w:rsidRDefault="00020EBB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49F" w:rsidRPr="006E2930" w:rsidRDefault="0010049F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930">
        <w:rPr>
          <w:rFonts w:ascii="Times New Roman" w:hAnsi="Times New Roman" w:cs="Times New Roman"/>
          <w:b/>
          <w:sz w:val="24"/>
          <w:szCs w:val="24"/>
        </w:rPr>
        <w:t>Учебная деятельность.</w:t>
      </w:r>
    </w:p>
    <w:p w:rsidR="0010049F" w:rsidRPr="006E2930" w:rsidRDefault="0010049F" w:rsidP="00A2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93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E2930">
        <w:rPr>
          <w:rFonts w:ascii="Times New Roman" w:hAnsi="Times New Roman" w:cs="Times New Roman"/>
          <w:sz w:val="24"/>
          <w:szCs w:val="24"/>
        </w:rPr>
        <w:t>Организация  процесса обучения в гимназии осуществляется по классам, группам и подгруппам;</w:t>
      </w:r>
    </w:p>
    <w:p w:rsidR="0010049F" w:rsidRPr="006E2930" w:rsidRDefault="0010049F" w:rsidP="00A2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930">
        <w:rPr>
          <w:rFonts w:ascii="Times New Roman" w:hAnsi="Times New Roman" w:cs="Times New Roman"/>
          <w:sz w:val="24"/>
          <w:szCs w:val="24"/>
        </w:rPr>
        <w:t>- процесс обучения ведется</w:t>
      </w:r>
      <w:r w:rsidR="00061D08" w:rsidRPr="006E2930">
        <w:rPr>
          <w:rFonts w:ascii="Times New Roman" w:hAnsi="Times New Roman" w:cs="Times New Roman"/>
          <w:sz w:val="24"/>
          <w:szCs w:val="24"/>
        </w:rPr>
        <w:t xml:space="preserve"> по классам : 1 а,</w:t>
      </w:r>
      <w:r w:rsidR="00236773" w:rsidRPr="006E2930">
        <w:rPr>
          <w:rFonts w:ascii="Times New Roman" w:hAnsi="Times New Roman" w:cs="Times New Roman"/>
          <w:sz w:val="24"/>
          <w:szCs w:val="24"/>
        </w:rPr>
        <w:t xml:space="preserve"> </w:t>
      </w:r>
      <w:r w:rsidR="00061D08" w:rsidRPr="006E2930">
        <w:rPr>
          <w:rFonts w:ascii="Times New Roman" w:hAnsi="Times New Roman" w:cs="Times New Roman"/>
          <w:sz w:val="24"/>
          <w:szCs w:val="24"/>
        </w:rPr>
        <w:t>б,</w:t>
      </w:r>
      <w:r w:rsidR="00236773" w:rsidRPr="006E2930">
        <w:rPr>
          <w:rFonts w:ascii="Times New Roman" w:hAnsi="Times New Roman" w:cs="Times New Roman"/>
          <w:sz w:val="24"/>
          <w:szCs w:val="24"/>
        </w:rPr>
        <w:t xml:space="preserve"> </w:t>
      </w:r>
      <w:r w:rsidR="00D12FBF" w:rsidRPr="006E2930">
        <w:rPr>
          <w:rFonts w:ascii="Times New Roman" w:hAnsi="Times New Roman" w:cs="Times New Roman"/>
          <w:sz w:val="24"/>
          <w:szCs w:val="24"/>
        </w:rPr>
        <w:t>в</w:t>
      </w:r>
      <w:r w:rsidR="00061D08" w:rsidRPr="006E2930">
        <w:rPr>
          <w:rFonts w:ascii="Times New Roman" w:hAnsi="Times New Roman" w:cs="Times New Roman"/>
          <w:sz w:val="24"/>
          <w:szCs w:val="24"/>
        </w:rPr>
        <w:t xml:space="preserve"> </w:t>
      </w:r>
      <w:r w:rsidR="00D12FBF" w:rsidRPr="006E2930">
        <w:rPr>
          <w:rFonts w:ascii="Times New Roman" w:hAnsi="Times New Roman" w:cs="Times New Roman"/>
          <w:sz w:val="24"/>
          <w:szCs w:val="24"/>
        </w:rPr>
        <w:t>; 2 а,</w:t>
      </w:r>
      <w:r w:rsidR="00236773" w:rsidRPr="006E2930">
        <w:rPr>
          <w:rFonts w:ascii="Times New Roman" w:hAnsi="Times New Roman" w:cs="Times New Roman"/>
          <w:sz w:val="24"/>
          <w:szCs w:val="24"/>
        </w:rPr>
        <w:t xml:space="preserve"> </w:t>
      </w:r>
      <w:r w:rsidR="00D12FBF" w:rsidRPr="006E2930">
        <w:rPr>
          <w:rFonts w:ascii="Times New Roman" w:hAnsi="Times New Roman" w:cs="Times New Roman"/>
          <w:sz w:val="24"/>
          <w:szCs w:val="24"/>
        </w:rPr>
        <w:t>б</w:t>
      </w:r>
      <w:r w:rsidR="00236773" w:rsidRPr="006E2930">
        <w:rPr>
          <w:rFonts w:ascii="Times New Roman" w:hAnsi="Times New Roman" w:cs="Times New Roman"/>
          <w:sz w:val="24"/>
          <w:szCs w:val="24"/>
        </w:rPr>
        <w:t>, в</w:t>
      </w:r>
      <w:r w:rsidR="00061D08" w:rsidRPr="006E2930">
        <w:rPr>
          <w:rFonts w:ascii="Times New Roman" w:hAnsi="Times New Roman" w:cs="Times New Roman"/>
          <w:sz w:val="24"/>
          <w:szCs w:val="24"/>
        </w:rPr>
        <w:t>; 3 а,</w:t>
      </w:r>
      <w:r w:rsidR="00236773" w:rsidRPr="006E293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Start"/>
      <w:r w:rsidR="005274FE" w:rsidRPr="006E29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274FE" w:rsidRPr="006E2930">
        <w:rPr>
          <w:rFonts w:ascii="Times New Roman" w:hAnsi="Times New Roman" w:cs="Times New Roman"/>
          <w:sz w:val="24"/>
          <w:szCs w:val="24"/>
        </w:rPr>
        <w:t xml:space="preserve"> в </w:t>
      </w:r>
      <w:r w:rsidR="00236773" w:rsidRPr="006E2930">
        <w:rPr>
          <w:rFonts w:ascii="Times New Roman" w:hAnsi="Times New Roman" w:cs="Times New Roman"/>
          <w:sz w:val="24"/>
          <w:szCs w:val="24"/>
        </w:rPr>
        <w:t xml:space="preserve">; </w:t>
      </w:r>
      <w:r w:rsidR="00061D08" w:rsidRPr="006E2930">
        <w:rPr>
          <w:rFonts w:ascii="Times New Roman" w:hAnsi="Times New Roman" w:cs="Times New Roman"/>
          <w:sz w:val="24"/>
          <w:szCs w:val="24"/>
        </w:rPr>
        <w:t>4 а,</w:t>
      </w:r>
      <w:r w:rsidR="00236773" w:rsidRPr="006E2930">
        <w:rPr>
          <w:rFonts w:ascii="Times New Roman" w:hAnsi="Times New Roman" w:cs="Times New Roman"/>
          <w:sz w:val="24"/>
          <w:szCs w:val="24"/>
        </w:rPr>
        <w:t xml:space="preserve"> </w:t>
      </w:r>
      <w:r w:rsidR="005274FE" w:rsidRPr="006E2930">
        <w:rPr>
          <w:rFonts w:ascii="Times New Roman" w:hAnsi="Times New Roman" w:cs="Times New Roman"/>
          <w:sz w:val="24"/>
          <w:szCs w:val="24"/>
        </w:rPr>
        <w:t>б</w:t>
      </w:r>
      <w:r w:rsidR="00347CBA" w:rsidRPr="006E2930">
        <w:rPr>
          <w:rFonts w:ascii="Times New Roman" w:hAnsi="Times New Roman" w:cs="Times New Roman"/>
          <w:sz w:val="24"/>
          <w:szCs w:val="24"/>
        </w:rPr>
        <w:t>,</w:t>
      </w:r>
      <w:r w:rsidR="00C72000" w:rsidRPr="006E2930">
        <w:rPr>
          <w:rFonts w:ascii="Times New Roman" w:hAnsi="Times New Roman" w:cs="Times New Roman"/>
          <w:sz w:val="24"/>
          <w:szCs w:val="24"/>
        </w:rPr>
        <w:t xml:space="preserve"> </w:t>
      </w:r>
      <w:r w:rsidR="00347CBA" w:rsidRPr="006E2930">
        <w:rPr>
          <w:rFonts w:ascii="Times New Roman" w:hAnsi="Times New Roman" w:cs="Times New Roman"/>
          <w:sz w:val="24"/>
          <w:szCs w:val="24"/>
        </w:rPr>
        <w:t>в</w:t>
      </w:r>
      <w:r w:rsidR="00D12FBF" w:rsidRPr="006E2930">
        <w:rPr>
          <w:rFonts w:ascii="Times New Roman" w:hAnsi="Times New Roman" w:cs="Times New Roman"/>
          <w:sz w:val="24"/>
          <w:szCs w:val="24"/>
        </w:rPr>
        <w:t>; 5 а,</w:t>
      </w:r>
      <w:r w:rsidR="00236773" w:rsidRPr="006E2930">
        <w:rPr>
          <w:rFonts w:ascii="Times New Roman" w:hAnsi="Times New Roman" w:cs="Times New Roman"/>
          <w:sz w:val="24"/>
          <w:szCs w:val="24"/>
        </w:rPr>
        <w:t xml:space="preserve"> </w:t>
      </w:r>
      <w:r w:rsidR="00D12FBF" w:rsidRPr="006E2930">
        <w:rPr>
          <w:rFonts w:ascii="Times New Roman" w:hAnsi="Times New Roman" w:cs="Times New Roman"/>
          <w:sz w:val="24"/>
          <w:szCs w:val="24"/>
        </w:rPr>
        <w:t>б</w:t>
      </w:r>
      <w:r w:rsidR="00236773" w:rsidRPr="006E2930">
        <w:rPr>
          <w:rFonts w:ascii="Times New Roman" w:hAnsi="Times New Roman" w:cs="Times New Roman"/>
          <w:sz w:val="24"/>
          <w:szCs w:val="24"/>
        </w:rPr>
        <w:t>,</w:t>
      </w:r>
      <w:r w:rsidR="005274FE" w:rsidRPr="006E2930">
        <w:rPr>
          <w:rFonts w:ascii="Times New Roman" w:hAnsi="Times New Roman" w:cs="Times New Roman"/>
          <w:sz w:val="24"/>
          <w:szCs w:val="24"/>
        </w:rPr>
        <w:t xml:space="preserve"> </w:t>
      </w:r>
      <w:r w:rsidR="00236773" w:rsidRPr="006E2930">
        <w:rPr>
          <w:rFonts w:ascii="Times New Roman" w:hAnsi="Times New Roman" w:cs="Times New Roman"/>
          <w:sz w:val="24"/>
          <w:szCs w:val="24"/>
        </w:rPr>
        <w:t xml:space="preserve">в </w:t>
      </w:r>
      <w:r w:rsidR="00D12FBF" w:rsidRPr="006E2930">
        <w:rPr>
          <w:rFonts w:ascii="Times New Roman" w:hAnsi="Times New Roman" w:cs="Times New Roman"/>
          <w:sz w:val="24"/>
          <w:szCs w:val="24"/>
        </w:rPr>
        <w:t>;</w:t>
      </w:r>
      <w:r w:rsidR="00236773" w:rsidRPr="006E2930">
        <w:rPr>
          <w:rFonts w:ascii="Times New Roman" w:hAnsi="Times New Roman" w:cs="Times New Roman"/>
          <w:sz w:val="24"/>
          <w:szCs w:val="24"/>
        </w:rPr>
        <w:t xml:space="preserve"> 6 а,</w:t>
      </w:r>
      <w:r w:rsidR="005274FE" w:rsidRPr="006E2930">
        <w:rPr>
          <w:rFonts w:ascii="Times New Roman" w:hAnsi="Times New Roman" w:cs="Times New Roman"/>
          <w:sz w:val="24"/>
          <w:szCs w:val="24"/>
        </w:rPr>
        <w:t xml:space="preserve"> </w:t>
      </w:r>
      <w:r w:rsidR="00236773" w:rsidRPr="006E2930">
        <w:rPr>
          <w:rFonts w:ascii="Times New Roman" w:hAnsi="Times New Roman" w:cs="Times New Roman"/>
          <w:sz w:val="24"/>
          <w:szCs w:val="24"/>
        </w:rPr>
        <w:t>б</w:t>
      </w:r>
      <w:r w:rsidR="005274FE" w:rsidRPr="006E2930">
        <w:rPr>
          <w:rFonts w:ascii="Times New Roman" w:hAnsi="Times New Roman" w:cs="Times New Roman"/>
          <w:sz w:val="24"/>
          <w:szCs w:val="24"/>
        </w:rPr>
        <w:t>, в; 7 а, б</w:t>
      </w:r>
      <w:r w:rsidRPr="006E2930">
        <w:rPr>
          <w:rFonts w:ascii="Times New Roman" w:hAnsi="Times New Roman" w:cs="Times New Roman"/>
          <w:sz w:val="24"/>
          <w:szCs w:val="24"/>
        </w:rPr>
        <w:t>;</w:t>
      </w:r>
      <w:r w:rsidR="006E2930" w:rsidRPr="006E2930">
        <w:rPr>
          <w:rFonts w:ascii="Times New Roman" w:hAnsi="Times New Roman" w:cs="Times New Roman"/>
          <w:sz w:val="24"/>
          <w:szCs w:val="24"/>
        </w:rPr>
        <w:t xml:space="preserve"> </w:t>
      </w:r>
      <w:r w:rsidR="00347CBA" w:rsidRPr="006E2930">
        <w:rPr>
          <w:rFonts w:ascii="Times New Roman" w:hAnsi="Times New Roman" w:cs="Times New Roman"/>
          <w:sz w:val="24"/>
          <w:szCs w:val="24"/>
        </w:rPr>
        <w:t>в,</w:t>
      </w:r>
      <w:r w:rsidRPr="006E2930">
        <w:rPr>
          <w:rFonts w:ascii="Times New Roman" w:hAnsi="Times New Roman" w:cs="Times New Roman"/>
          <w:sz w:val="24"/>
          <w:szCs w:val="24"/>
        </w:rPr>
        <w:t xml:space="preserve"> 8 а,</w:t>
      </w:r>
      <w:r w:rsidR="005274FE" w:rsidRPr="006E2930">
        <w:rPr>
          <w:rFonts w:ascii="Times New Roman" w:hAnsi="Times New Roman" w:cs="Times New Roman"/>
          <w:sz w:val="24"/>
          <w:szCs w:val="24"/>
        </w:rPr>
        <w:t xml:space="preserve"> </w:t>
      </w:r>
      <w:r w:rsidRPr="006E2930">
        <w:rPr>
          <w:rFonts w:ascii="Times New Roman" w:hAnsi="Times New Roman" w:cs="Times New Roman"/>
          <w:sz w:val="24"/>
          <w:szCs w:val="24"/>
        </w:rPr>
        <w:t>б</w:t>
      </w:r>
      <w:r w:rsidR="00C72000" w:rsidRPr="006E2930">
        <w:rPr>
          <w:rFonts w:ascii="Times New Roman" w:hAnsi="Times New Roman" w:cs="Times New Roman"/>
          <w:sz w:val="24"/>
          <w:szCs w:val="24"/>
        </w:rPr>
        <w:t>,</w:t>
      </w:r>
      <w:r w:rsidR="006E2930" w:rsidRPr="006E2930">
        <w:rPr>
          <w:rFonts w:ascii="Times New Roman" w:hAnsi="Times New Roman" w:cs="Times New Roman"/>
          <w:sz w:val="24"/>
          <w:szCs w:val="24"/>
        </w:rPr>
        <w:t xml:space="preserve"> </w:t>
      </w:r>
      <w:r w:rsidR="00C72000" w:rsidRPr="006E2930">
        <w:rPr>
          <w:rFonts w:ascii="Times New Roman" w:hAnsi="Times New Roman" w:cs="Times New Roman"/>
          <w:sz w:val="24"/>
          <w:szCs w:val="24"/>
        </w:rPr>
        <w:t>в</w:t>
      </w:r>
      <w:r w:rsidR="00D12FBF" w:rsidRPr="006E2930">
        <w:rPr>
          <w:rFonts w:ascii="Times New Roman" w:hAnsi="Times New Roman" w:cs="Times New Roman"/>
          <w:sz w:val="24"/>
          <w:szCs w:val="24"/>
        </w:rPr>
        <w:t>;</w:t>
      </w:r>
      <w:r w:rsidR="00466554" w:rsidRPr="006E2930">
        <w:rPr>
          <w:rFonts w:ascii="Times New Roman" w:hAnsi="Times New Roman" w:cs="Times New Roman"/>
          <w:sz w:val="24"/>
          <w:szCs w:val="24"/>
        </w:rPr>
        <w:t xml:space="preserve"> </w:t>
      </w:r>
      <w:r w:rsidR="00D12FBF" w:rsidRPr="006E2930">
        <w:rPr>
          <w:rFonts w:ascii="Times New Roman" w:hAnsi="Times New Roman" w:cs="Times New Roman"/>
          <w:sz w:val="24"/>
          <w:szCs w:val="24"/>
        </w:rPr>
        <w:t>9а,б</w:t>
      </w:r>
      <w:r w:rsidR="006E2930" w:rsidRPr="006E2930">
        <w:rPr>
          <w:rFonts w:ascii="Times New Roman" w:hAnsi="Times New Roman" w:cs="Times New Roman"/>
          <w:sz w:val="24"/>
          <w:szCs w:val="24"/>
        </w:rPr>
        <w:t>, в;</w:t>
      </w:r>
      <w:r w:rsidRPr="006E2930">
        <w:rPr>
          <w:rFonts w:ascii="Times New Roman" w:hAnsi="Times New Roman" w:cs="Times New Roman"/>
          <w:sz w:val="24"/>
          <w:szCs w:val="24"/>
        </w:rPr>
        <w:t xml:space="preserve"> 10а,б; 11</w:t>
      </w:r>
      <w:r w:rsidR="00E45A52" w:rsidRPr="006E2930">
        <w:rPr>
          <w:rFonts w:ascii="Times New Roman" w:hAnsi="Times New Roman" w:cs="Times New Roman"/>
          <w:sz w:val="24"/>
          <w:szCs w:val="24"/>
        </w:rPr>
        <w:t>а,б.</w:t>
      </w:r>
    </w:p>
    <w:p w:rsidR="0010049F" w:rsidRPr="006E2930" w:rsidRDefault="0010049F" w:rsidP="00A2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930">
        <w:rPr>
          <w:rFonts w:ascii="Times New Roman" w:hAnsi="Times New Roman" w:cs="Times New Roman"/>
          <w:sz w:val="24"/>
          <w:szCs w:val="24"/>
        </w:rPr>
        <w:t>- обучение иностранному языку, технологии, физиче</w:t>
      </w:r>
      <w:r w:rsidR="00C72000" w:rsidRPr="006E2930">
        <w:rPr>
          <w:rFonts w:ascii="Times New Roman" w:hAnsi="Times New Roman" w:cs="Times New Roman"/>
          <w:sz w:val="24"/>
          <w:szCs w:val="24"/>
        </w:rPr>
        <w:t>ской культуре (в 10-11 классах</w:t>
      </w:r>
      <w:r w:rsidRPr="006E2930">
        <w:rPr>
          <w:rFonts w:ascii="Times New Roman" w:hAnsi="Times New Roman" w:cs="Times New Roman"/>
          <w:sz w:val="24"/>
          <w:szCs w:val="24"/>
        </w:rPr>
        <w:t>), информатике, производится по группам</w:t>
      </w:r>
      <w:r w:rsidR="00347CBA" w:rsidRPr="006E29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74FE" w:rsidRPr="006E29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274FE" w:rsidRPr="006E2930">
        <w:rPr>
          <w:rFonts w:ascii="Times New Roman" w:hAnsi="Times New Roman" w:cs="Times New Roman"/>
          <w:sz w:val="24"/>
          <w:szCs w:val="24"/>
        </w:rPr>
        <w:t>при наличие 25 и более учащихся в классе)</w:t>
      </w:r>
    </w:p>
    <w:p w:rsidR="0010049F" w:rsidRPr="006E2930" w:rsidRDefault="0010049F" w:rsidP="00A2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930">
        <w:rPr>
          <w:rFonts w:ascii="Times New Roman" w:hAnsi="Times New Roman" w:cs="Times New Roman"/>
          <w:sz w:val="24"/>
          <w:szCs w:val="24"/>
        </w:rPr>
        <w:t xml:space="preserve">        Классы в гимназии формируются равные по силам, однако при комплектовании учитываются  индивидуальные особенности эмоциональной сферы детей и их сочетаемость с личностными характеристиками  учителя.</w:t>
      </w:r>
    </w:p>
    <w:p w:rsidR="00AF0028" w:rsidRPr="00AF0028" w:rsidRDefault="00AF0028" w:rsidP="00AF0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28">
        <w:rPr>
          <w:rFonts w:ascii="Times New Roman" w:hAnsi="Times New Roman" w:cs="Times New Roman"/>
          <w:sz w:val="24"/>
          <w:szCs w:val="24"/>
        </w:rPr>
        <w:t>Систематически ведется работа по преемственности: между ДКОУ и гимназией, между начальной и средней школой.</w:t>
      </w:r>
    </w:p>
    <w:p w:rsidR="00AF0028" w:rsidRPr="00AF0028" w:rsidRDefault="00AF0028" w:rsidP="00AF0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28">
        <w:rPr>
          <w:rFonts w:ascii="Times New Roman" w:hAnsi="Times New Roman" w:cs="Times New Roman"/>
          <w:sz w:val="24"/>
          <w:szCs w:val="24"/>
        </w:rPr>
        <w:t xml:space="preserve"> В рамках преемственности между ДКОУ и гимназией  регулярно проводятся совместные родительские собрания, заседания  методического объединения учителей начальной школы  и воспитателей, открытые уроки и занятия, которые способствуют обмену опытом и развивают сотрудничество.</w:t>
      </w:r>
    </w:p>
    <w:p w:rsidR="00AF0028" w:rsidRPr="00AF0028" w:rsidRDefault="00AF0028" w:rsidP="00AF00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0028">
        <w:rPr>
          <w:rFonts w:ascii="Times New Roman" w:hAnsi="Times New Roman" w:cs="Times New Roman"/>
          <w:sz w:val="24"/>
          <w:szCs w:val="24"/>
        </w:rPr>
        <w:lastRenderedPageBreak/>
        <w:t xml:space="preserve">Залогом успешного обучения детей в начальном звене является преемственность между дошкольным образованием и начальной школой.     С этой целью начальное звено гимназии тесно сотрудничает с ДКОУ города. Успешно выполняется план совместной работы гимназии и ДКОУ № 9, 11, 13, 14. Учителя гимназии  и воспитатели ДКОУ обмениваются опытом работы по обучению и воспитанию учащихся. В рамках преемственности между ДКОУ и гимназией проводятся уроки, занятия, родительские собрания, заседания МО учителей начальных классов и воспитателей ДКОУ. </w:t>
      </w:r>
    </w:p>
    <w:p w:rsidR="00AF0028" w:rsidRPr="00AF0028" w:rsidRDefault="00AF0028" w:rsidP="00AF00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0028">
        <w:rPr>
          <w:rFonts w:ascii="Times New Roman" w:hAnsi="Times New Roman" w:cs="Times New Roman"/>
          <w:sz w:val="24"/>
          <w:szCs w:val="24"/>
        </w:rPr>
        <w:t xml:space="preserve">Проведен традиционный семинар  по преемственности с приглашением  воспитателей и методистов дошкольных образовательных организаций города. В этом учебном году темой обсуждения стало «Преемственность детского сада и школы в условиях реализации ФГОС». Учителями  Тарасовой К.Н., </w:t>
      </w:r>
      <w:proofErr w:type="spellStart"/>
      <w:r w:rsidRPr="00AF0028">
        <w:rPr>
          <w:rFonts w:ascii="Times New Roman" w:hAnsi="Times New Roman" w:cs="Times New Roman"/>
          <w:sz w:val="24"/>
          <w:szCs w:val="24"/>
        </w:rPr>
        <w:t>Мастерковой</w:t>
      </w:r>
      <w:proofErr w:type="spellEnd"/>
      <w:r w:rsidRPr="00AF0028">
        <w:rPr>
          <w:rFonts w:ascii="Times New Roman" w:hAnsi="Times New Roman" w:cs="Times New Roman"/>
          <w:sz w:val="24"/>
          <w:szCs w:val="24"/>
        </w:rPr>
        <w:t xml:space="preserve"> С.П.  и Ивановой Р.В. проведены показательные уроки:</w:t>
      </w:r>
    </w:p>
    <w:p w:rsidR="00AF0028" w:rsidRPr="00AF0028" w:rsidRDefault="00AF0028" w:rsidP="00AF0028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AF0028">
        <w:rPr>
          <w:rFonts w:ascii="Times New Roman" w:hAnsi="Times New Roman" w:cs="Times New Roman"/>
          <w:sz w:val="24"/>
          <w:szCs w:val="24"/>
        </w:rPr>
        <w:t xml:space="preserve">    -обучение грамоте «Твердый согласный звук ж, буквы</w:t>
      </w:r>
      <w:proofErr w:type="gramStart"/>
      <w:r w:rsidRPr="00AF0028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AF00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028">
        <w:rPr>
          <w:rFonts w:ascii="Times New Roman" w:hAnsi="Times New Roman" w:cs="Times New Roman"/>
          <w:sz w:val="24"/>
          <w:szCs w:val="24"/>
        </w:rPr>
        <w:t>ж. Сопоставление звуков ж и ш.» (Тарасова К.Н.)</w:t>
      </w:r>
    </w:p>
    <w:p w:rsidR="00AF0028" w:rsidRPr="00AF0028" w:rsidRDefault="00AF0028" w:rsidP="00AF0028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AF0028">
        <w:rPr>
          <w:rFonts w:ascii="Times New Roman" w:hAnsi="Times New Roman" w:cs="Times New Roman"/>
          <w:sz w:val="24"/>
          <w:szCs w:val="24"/>
        </w:rPr>
        <w:t xml:space="preserve">    -математика «Прибавить и</w:t>
      </w:r>
      <w:r>
        <w:rPr>
          <w:rFonts w:ascii="Times New Roman" w:hAnsi="Times New Roman" w:cs="Times New Roman"/>
          <w:sz w:val="24"/>
          <w:szCs w:val="24"/>
        </w:rPr>
        <w:t xml:space="preserve"> вычесть число 3. Решение задач</w:t>
      </w:r>
      <w:r w:rsidRPr="00AF0028">
        <w:rPr>
          <w:rFonts w:ascii="Times New Roman" w:hAnsi="Times New Roman" w:cs="Times New Roman"/>
          <w:sz w:val="24"/>
          <w:szCs w:val="24"/>
        </w:rPr>
        <w:t>» (Мастеркова С.П..);</w:t>
      </w:r>
    </w:p>
    <w:p w:rsidR="00AF0028" w:rsidRPr="00AF0028" w:rsidRDefault="00AF0028" w:rsidP="00AF0028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AF0028">
        <w:rPr>
          <w:rFonts w:ascii="Times New Roman" w:hAnsi="Times New Roman" w:cs="Times New Roman"/>
          <w:sz w:val="24"/>
          <w:szCs w:val="24"/>
        </w:rPr>
        <w:t xml:space="preserve">    --окружающий мир «Что окружает нас дома»  (Иванова Р.В.)</w:t>
      </w:r>
    </w:p>
    <w:p w:rsidR="00AF0028" w:rsidRPr="00AF0028" w:rsidRDefault="00AF0028" w:rsidP="00AF002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F0028">
        <w:rPr>
          <w:rFonts w:ascii="Times New Roman" w:hAnsi="Times New Roman" w:cs="Times New Roman"/>
          <w:sz w:val="24"/>
          <w:szCs w:val="24"/>
        </w:rPr>
        <w:t>Учителя 4-х классов и заместитель директора по УВР НШ посетили занятия по математике, развитию речи и обучению грамоте в ДКОУ № 11 и 13.</w:t>
      </w:r>
    </w:p>
    <w:p w:rsidR="00AF0028" w:rsidRDefault="00AF0028" w:rsidP="00AF0028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AF0028">
        <w:rPr>
          <w:rFonts w:ascii="Times New Roman" w:hAnsi="Times New Roman" w:cs="Times New Roman"/>
          <w:sz w:val="24"/>
          <w:szCs w:val="24"/>
        </w:rPr>
        <w:t>Все эти мероприятия способствуют обмену опыта и развивают сотрудничество «ДКОУ–МКОУ КГ№1».</w:t>
      </w:r>
    </w:p>
    <w:p w:rsidR="00AF0028" w:rsidRPr="00AF0028" w:rsidRDefault="00AF0028" w:rsidP="00AF0028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8373B6" w:rsidRPr="006E2930" w:rsidRDefault="008373B6" w:rsidP="00837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930">
        <w:rPr>
          <w:rFonts w:ascii="Times New Roman" w:hAnsi="Times New Roman" w:cs="Times New Roman"/>
          <w:b/>
          <w:sz w:val="24"/>
          <w:szCs w:val="24"/>
        </w:rPr>
        <w:t>МЕТОДИЧЕСКАЯ И ИННОВАЦИОННАЯ ДЕЯТЕЛЬНОСТЬ</w:t>
      </w:r>
    </w:p>
    <w:p w:rsidR="008373B6" w:rsidRPr="006E2930" w:rsidRDefault="008373B6" w:rsidP="0083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3B6" w:rsidRPr="006E2930" w:rsidRDefault="008373B6" w:rsidP="00837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930">
        <w:rPr>
          <w:rFonts w:ascii="Times New Roman" w:hAnsi="Times New Roman" w:cs="Times New Roman"/>
          <w:b/>
          <w:sz w:val="24"/>
          <w:szCs w:val="24"/>
        </w:rPr>
        <w:t>Инновационная образовательная деятельность:</w:t>
      </w:r>
    </w:p>
    <w:p w:rsidR="008373B6" w:rsidRPr="006E2930" w:rsidRDefault="008373B6" w:rsidP="0083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30">
        <w:rPr>
          <w:rFonts w:ascii="Times New Roman" w:hAnsi="Times New Roman" w:cs="Times New Roman"/>
          <w:sz w:val="24"/>
          <w:szCs w:val="24"/>
        </w:rPr>
        <w:t>МКОУ «Кизлярская гимназия № 1 имени М.В. Ломоносова» осуществляет инновационную деятельность: углубленное изучение предметов гуманитарно-филологического цикла.</w:t>
      </w:r>
    </w:p>
    <w:p w:rsidR="008373B6" w:rsidRPr="006E2930" w:rsidRDefault="008373B6" w:rsidP="00696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930">
        <w:rPr>
          <w:rFonts w:ascii="Times New Roman" w:hAnsi="Times New Roman" w:cs="Times New Roman"/>
          <w:sz w:val="24"/>
          <w:szCs w:val="24"/>
        </w:rPr>
        <w:t>Методическая работа велась согласно годовому плану.</w:t>
      </w:r>
      <w:r w:rsidR="00696D6F" w:rsidRPr="006E2930">
        <w:rPr>
          <w:rFonts w:ascii="Times New Roman" w:hAnsi="Times New Roman" w:cs="Times New Roman"/>
          <w:sz w:val="24"/>
          <w:szCs w:val="24"/>
        </w:rPr>
        <w:t xml:space="preserve"> </w:t>
      </w:r>
      <w:r w:rsidRPr="006E2930">
        <w:rPr>
          <w:rFonts w:ascii="Times New Roman" w:hAnsi="Times New Roman" w:cs="Times New Roman"/>
          <w:sz w:val="24"/>
          <w:szCs w:val="24"/>
        </w:rPr>
        <w:t>Методическая тема гимназии № 1 «Использование ИКТ в учебн</w:t>
      </w:r>
      <w:r w:rsidR="00680905" w:rsidRPr="006E2930">
        <w:rPr>
          <w:rFonts w:ascii="Times New Roman" w:hAnsi="Times New Roman" w:cs="Times New Roman"/>
          <w:sz w:val="24"/>
          <w:szCs w:val="24"/>
        </w:rPr>
        <w:t>о -</w:t>
      </w:r>
      <w:r w:rsidRPr="006E2930">
        <w:rPr>
          <w:rFonts w:ascii="Times New Roman" w:hAnsi="Times New Roman" w:cs="Times New Roman"/>
          <w:sz w:val="24"/>
          <w:szCs w:val="24"/>
        </w:rPr>
        <w:t xml:space="preserve"> воспитательном  процессе для повышения  качества образования в современной школе».</w:t>
      </w:r>
      <w:r w:rsidRPr="006E29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73B6" w:rsidRPr="006E2930" w:rsidRDefault="008373B6" w:rsidP="008373B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2930">
        <w:rPr>
          <w:rFonts w:ascii="Times New Roman" w:hAnsi="Times New Roman" w:cs="Times New Roman"/>
          <w:b/>
          <w:bCs/>
          <w:sz w:val="24"/>
          <w:szCs w:val="24"/>
        </w:rPr>
        <w:t>В рамках данной темы выделены приоритетные направления работы:</w:t>
      </w:r>
    </w:p>
    <w:p w:rsidR="008373B6" w:rsidRPr="006E2930" w:rsidRDefault="008373B6" w:rsidP="0083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30">
        <w:rPr>
          <w:rFonts w:ascii="Times New Roman" w:hAnsi="Times New Roman" w:cs="Times New Roman"/>
          <w:b/>
          <w:sz w:val="24"/>
          <w:szCs w:val="24"/>
        </w:rPr>
        <w:t>1</w:t>
      </w:r>
      <w:r w:rsidRPr="006E2930">
        <w:rPr>
          <w:rFonts w:ascii="Times New Roman" w:hAnsi="Times New Roman" w:cs="Times New Roman"/>
          <w:sz w:val="24"/>
          <w:szCs w:val="24"/>
        </w:rPr>
        <w:t>. Использование методов, способствующих  развитию творческой индивидуальности учащихся.</w:t>
      </w:r>
    </w:p>
    <w:p w:rsidR="008373B6" w:rsidRPr="006E2930" w:rsidRDefault="008373B6" w:rsidP="0083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30">
        <w:rPr>
          <w:rFonts w:ascii="Times New Roman" w:hAnsi="Times New Roman" w:cs="Times New Roman"/>
          <w:b/>
          <w:sz w:val="24"/>
          <w:szCs w:val="24"/>
        </w:rPr>
        <w:t>2</w:t>
      </w:r>
      <w:r w:rsidRPr="006E2930">
        <w:rPr>
          <w:rFonts w:ascii="Times New Roman" w:hAnsi="Times New Roman" w:cs="Times New Roman"/>
          <w:sz w:val="24"/>
          <w:szCs w:val="24"/>
        </w:rPr>
        <w:t xml:space="preserve">. Разработка учебных материалов, методических рекомендаций. </w:t>
      </w:r>
    </w:p>
    <w:p w:rsidR="008373B6" w:rsidRPr="006E2930" w:rsidRDefault="008373B6" w:rsidP="0083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30">
        <w:rPr>
          <w:rFonts w:ascii="Times New Roman" w:hAnsi="Times New Roman" w:cs="Times New Roman"/>
          <w:b/>
          <w:sz w:val="24"/>
          <w:szCs w:val="24"/>
        </w:rPr>
        <w:t>3.</w:t>
      </w:r>
      <w:r w:rsidRPr="006E2930">
        <w:rPr>
          <w:rFonts w:ascii="Times New Roman" w:hAnsi="Times New Roman" w:cs="Times New Roman"/>
          <w:sz w:val="24"/>
          <w:szCs w:val="24"/>
        </w:rPr>
        <w:t xml:space="preserve"> Стимулирование творческого самовыражения, раскрытия профессионального потенциала педагогов.</w:t>
      </w:r>
    </w:p>
    <w:p w:rsidR="008373B6" w:rsidRPr="006E2930" w:rsidRDefault="008373B6" w:rsidP="00837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29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Методическая работа в гимназии</w:t>
      </w:r>
      <w:r w:rsidRPr="006E2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педагогическая система обмена передового опыта и мероприятий, которые направлены на повышение преподавательского мастерства и на развитие творческого подхода педагогов в целом. В комплексе это способствует достижению повышенного уровня образования и воспитания школьников. </w:t>
      </w:r>
    </w:p>
    <w:p w:rsidR="008373B6" w:rsidRPr="006E2930" w:rsidRDefault="008373B6" w:rsidP="00837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29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Основной целью работы</w:t>
      </w:r>
      <w:r w:rsidRPr="006E2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методических объединений в гимназии является оказание помощи педагогам в совершенствовании системы обучения и в благоприятном развитии воспитательного процесса. </w:t>
      </w:r>
    </w:p>
    <w:p w:rsidR="008373B6" w:rsidRPr="006E2930" w:rsidRDefault="008373B6" w:rsidP="00837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29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Формы методической работы в гимназии: </w:t>
      </w:r>
    </w:p>
    <w:p w:rsidR="008373B6" w:rsidRPr="006E2930" w:rsidRDefault="008373B6" w:rsidP="00837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2930">
        <w:rPr>
          <w:rFonts w:ascii="Times New Roman" w:hAnsi="Times New Roman" w:cs="Times New Roman"/>
          <w:sz w:val="24"/>
          <w:szCs w:val="24"/>
          <w:shd w:val="clear" w:color="auto" w:fill="FFFFFF"/>
        </w:rPr>
        <w:t>-индивидуальная (консультации, самообразование, стажировка);</w:t>
      </w:r>
    </w:p>
    <w:p w:rsidR="008373B6" w:rsidRPr="006E2930" w:rsidRDefault="008373B6" w:rsidP="00837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2930">
        <w:rPr>
          <w:rFonts w:ascii="Times New Roman" w:hAnsi="Times New Roman" w:cs="Times New Roman"/>
          <w:sz w:val="24"/>
          <w:szCs w:val="24"/>
          <w:shd w:val="clear" w:color="auto" w:fill="FFFFFF"/>
        </w:rPr>
        <w:t>- коллективная (совместное творчество, инновационная деятельность, разработка современных технологий, обмен опытом и знаниями).</w:t>
      </w:r>
    </w:p>
    <w:p w:rsidR="008373B6" w:rsidRPr="006E2930" w:rsidRDefault="008373B6" w:rsidP="00837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2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29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Анализ методической работы гимназии</w:t>
      </w:r>
      <w:r w:rsidRPr="006E2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предусматривает следующие вопросы для дальнейшего изучения: </w:t>
      </w:r>
    </w:p>
    <w:p w:rsidR="008373B6" w:rsidRPr="006E2930" w:rsidRDefault="008373B6" w:rsidP="00837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2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-диагностика и качество знаний учащихся; </w:t>
      </w:r>
    </w:p>
    <w:p w:rsidR="008373B6" w:rsidRPr="006E2930" w:rsidRDefault="008373B6" w:rsidP="00837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2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-труд учителей по самосовершенствованию; </w:t>
      </w:r>
    </w:p>
    <w:p w:rsidR="008373B6" w:rsidRPr="006E2930" w:rsidRDefault="008373B6" w:rsidP="00837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2930">
        <w:rPr>
          <w:rFonts w:ascii="Times New Roman" w:hAnsi="Times New Roman" w:cs="Times New Roman"/>
          <w:sz w:val="24"/>
          <w:szCs w:val="24"/>
          <w:shd w:val="clear" w:color="auto" w:fill="FFFFFF"/>
        </w:rPr>
        <w:t>-выбор методического обеспечения преподавания;</w:t>
      </w:r>
    </w:p>
    <w:p w:rsidR="008373B6" w:rsidRPr="006E2930" w:rsidRDefault="008373B6" w:rsidP="00837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2930">
        <w:rPr>
          <w:rFonts w:ascii="Times New Roman" w:hAnsi="Times New Roman" w:cs="Times New Roman"/>
          <w:sz w:val="24"/>
          <w:szCs w:val="24"/>
          <w:shd w:val="clear" w:color="auto" w:fill="FFFFFF"/>
        </w:rPr>
        <w:t>-развитие воспитательной деятельности;</w:t>
      </w:r>
    </w:p>
    <w:p w:rsidR="008373B6" w:rsidRPr="006E2930" w:rsidRDefault="008373B6" w:rsidP="00837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30">
        <w:rPr>
          <w:rFonts w:ascii="Times New Roman" w:hAnsi="Times New Roman" w:cs="Times New Roman"/>
          <w:sz w:val="24"/>
          <w:szCs w:val="24"/>
        </w:rPr>
        <w:t>-внедрение и применение современных педагогических технологий, направленных на развитие самостоятельности, творчества, активности детей;</w:t>
      </w:r>
    </w:p>
    <w:p w:rsidR="008373B6" w:rsidRPr="006E2930" w:rsidRDefault="008373B6" w:rsidP="00837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30">
        <w:rPr>
          <w:rFonts w:ascii="Times New Roman" w:hAnsi="Times New Roman" w:cs="Times New Roman"/>
          <w:sz w:val="24"/>
          <w:szCs w:val="24"/>
        </w:rPr>
        <w:lastRenderedPageBreak/>
        <w:t>- использование активных форм обучения;</w:t>
      </w:r>
    </w:p>
    <w:p w:rsidR="008373B6" w:rsidRPr="006E2930" w:rsidRDefault="008373B6" w:rsidP="00837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30">
        <w:rPr>
          <w:rFonts w:ascii="Times New Roman" w:hAnsi="Times New Roman" w:cs="Times New Roman"/>
          <w:sz w:val="24"/>
          <w:szCs w:val="24"/>
        </w:rPr>
        <w:t>-изучение  передового педагогического опыта и его распространения;</w:t>
      </w:r>
    </w:p>
    <w:p w:rsidR="008373B6" w:rsidRPr="006E2930" w:rsidRDefault="008373B6" w:rsidP="0083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30">
        <w:rPr>
          <w:rFonts w:ascii="Times New Roman" w:hAnsi="Times New Roman" w:cs="Times New Roman"/>
          <w:sz w:val="24"/>
          <w:szCs w:val="24"/>
          <w:shd w:val="clear" w:color="auto" w:fill="FFFFFF"/>
        </w:rPr>
        <w:t>-с</w:t>
      </w:r>
      <w:r w:rsidRPr="006E2930">
        <w:rPr>
          <w:rFonts w:ascii="Times New Roman" w:hAnsi="Times New Roman" w:cs="Times New Roman"/>
          <w:sz w:val="24"/>
          <w:szCs w:val="24"/>
        </w:rPr>
        <w:t>охранение преемственности обучения.</w:t>
      </w:r>
    </w:p>
    <w:p w:rsidR="00C7494E" w:rsidRPr="006E2930" w:rsidRDefault="00C7494E" w:rsidP="00C7494E">
      <w:pPr>
        <w:spacing w:after="0" w:line="240" w:lineRule="auto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6E2930">
        <w:rPr>
          <w:rFonts w:ascii="Times New Roman" w:hAnsi="Times New Roman" w:cs="Times New Roman"/>
          <w:b/>
          <w:spacing w:val="-12"/>
          <w:sz w:val="24"/>
          <w:szCs w:val="24"/>
        </w:rPr>
        <w:t>Количество методических объединений, работающих в общеобразовательном учреждении</w:t>
      </w:r>
      <w:r w:rsidRPr="006E2930">
        <w:rPr>
          <w:rFonts w:ascii="Times New Roman" w:hAnsi="Times New Roman" w:cs="Times New Roman"/>
          <w:sz w:val="24"/>
          <w:szCs w:val="24"/>
        </w:rPr>
        <w:t xml:space="preserve"> </w:t>
      </w:r>
      <w:r w:rsidRPr="006E2930">
        <w:rPr>
          <w:rFonts w:ascii="Times New Roman" w:hAnsi="Times New Roman" w:cs="Times New Roman"/>
          <w:b/>
          <w:spacing w:val="-12"/>
          <w:sz w:val="24"/>
          <w:szCs w:val="24"/>
        </w:rPr>
        <w:t xml:space="preserve">– </w:t>
      </w:r>
      <w:r w:rsidR="00C72000" w:rsidRPr="006E2930">
        <w:rPr>
          <w:rFonts w:ascii="Times New Roman" w:hAnsi="Times New Roman" w:cs="Times New Roman"/>
          <w:b/>
          <w:spacing w:val="-12"/>
          <w:sz w:val="24"/>
          <w:szCs w:val="24"/>
        </w:rPr>
        <w:t>7:</w:t>
      </w:r>
    </w:p>
    <w:p w:rsidR="00C7494E" w:rsidRPr="006E2930" w:rsidRDefault="00C7494E" w:rsidP="00C7494E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E2930">
        <w:rPr>
          <w:rFonts w:ascii="Times New Roman" w:hAnsi="Times New Roman" w:cs="Times New Roman"/>
          <w:spacing w:val="-12"/>
          <w:sz w:val="24"/>
          <w:szCs w:val="24"/>
        </w:rPr>
        <w:t xml:space="preserve">ШМО  учителей начальных классов </w:t>
      </w:r>
    </w:p>
    <w:p w:rsidR="00C7494E" w:rsidRPr="006E2930" w:rsidRDefault="00C7494E" w:rsidP="00C7494E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E2930">
        <w:rPr>
          <w:rFonts w:ascii="Times New Roman" w:hAnsi="Times New Roman" w:cs="Times New Roman"/>
          <w:spacing w:val="-12"/>
          <w:sz w:val="24"/>
          <w:szCs w:val="24"/>
        </w:rPr>
        <w:t xml:space="preserve">ШМО учителей русского языка и литературы </w:t>
      </w:r>
    </w:p>
    <w:p w:rsidR="00C7494E" w:rsidRPr="006E2930" w:rsidRDefault="00C7494E" w:rsidP="00C7494E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E2930">
        <w:rPr>
          <w:rFonts w:ascii="Times New Roman" w:hAnsi="Times New Roman" w:cs="Times New Roman"/>
          <w:spacing w:val="-12"/>
          <w:sz w:val="24"/>
          <w:szCs w:val="24"/>
        </w:rPr>
        <w:t>ШМО учителей предметов естественн</w:t>
      </w:r>
      <w:proofErr w:type="gramStart"/>
      <w:r w:rsidRPr="006E2930">
        <w:rPr>
          <w:rFonts w:ascii="Times New Roman" w:hAnsi="Times New Roman" w:cs="Times New Roman"/>
          <w:spacing w:val="-12"/>
          <w:sz w:val="24"/>
          <w:szCs w:val="24"/>
        </w:rPr>
        <w:t>о-</w:t>
      </w:r>
      <w:proofErr w:type="gramEnd"/>
      <w:r w:rsidRPr="006E2930">
        <w:rPr>
          <w:rFonts w:ascii="Times New Roman" w:hAnsi="Times New Roman" w:cs="Times New Roman"/>
          <w:spacing w:val="-12"/>
          <w:sz w:val="24"/>
          <w:szCs w:val="24"/>
        </w:rPr>
        <w:t xml:space="preserve"> научного цикла </w:t>
      </w:r>
    </w:p>
    <w:p w:rsidR="00C7494E" w:rsidRPr="006E2930" w:rsidRDefault="00C7494E" w:rsidP="00C7494E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E2930">
        <w:rPr>
          <w:rFonts w:ascii="Times New Roman" w:hAnsi="Times New Roman" w:cs="Times New Roman"/>
          <w:spacing w:val="-12"/>
          <w:sz w:val="24"/>
          <w:szCs w:val="24"/>
        </w:rPr>
        <w:t>ШМО учителей эстетического цикла  и учителей физической культуры, технологии и ОБЖ</w:t>
      </w:r>
    </w:p>
    <w:p w:rsidR="00C7494E" w:rsidRPr="006E2930" w:rsidRDefault="00C7494E" w:rsidP="00C7494E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E2930">
        <w:rPr>
          <w:rFonts w:ascii="Times New Roman" w:hAnsi="Times New Roman" w:cs="Times New Roman"/>
          <w:spacing w:val="-12"/>
          <w:sz w:val="24"/>
          <w:szCs w:val="24"/>
        </w:rPr>
        <w:t>ШМО учителей математики, информатики и физики</w:t>
      </w:r>
    </w:p>
    <w:p w:rsidR="00C7494E" w:rsidRPr="006E2930" w:rsidRDefault="00C7494E" w:rsidP="00C7494E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E2930">
        <w:rPr>
          <w:rFonts w:ascii="Times New Roman" w:hAnsi="Times New Roman" w:cs="Times New Roman"/>
          <w:spacing w:val="-12"/>
          <w:sz w:val="24"/>
          <w:szCs w:val="24"/>
        </w:rPr>
        <w:t>ШМО учителей иностранного  языка</w:t>
      </w:r>
    </w:p>
    <w:p w:rsidR="00C7494E" w:rsidRPr="006E2930" w:rsidRDefault="00C7494E" w:rsidP="00C7494E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E2930">
        <w:rPr>
          <w:rFonts w:ascii="Times New Roman" w:hAnsi="Times New Roman" w:cs="Times New Roman"/>
          <w:spacing w:val="-12"/>
          <w:sz w:val="24"/>
          <w:szCs w:val="24"/>
        </w:rPr>
        <w:t xml:space="preserve">ШМО учителей общественных наук </w:t>
      </w:r>
    </w:p>
    <w:p w:rsidR="00C7494E" w:rsidRPr="006E2930" w:rsidRDefault="00C7494E" w:rsidP="00C74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3B6" w:rsidRPr="00CA7876" w:rsidRDefault="008373B6" w:rsidP="008373B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876">
        <w:rPr>
          <w:rFonts w:ascii="Times New Roman" w:hAnsi="Times New Roman" w:cs="Times New Roman"/>
          <w:b/>
          <w:sz w:val="24"/>
          <w:szCs w:val="24"/>
        </w:rPr>
        <w:t>Основные направления работы в 20</w:t>
      </w:r>
      <w:r w:rsidR="00D5706E" w:rsidRPr="00CA7876">
        <w:rPr>
          <w:rFonts w:ascii="Times New Roman" w:hAnsi="Times New Roman" w:cs="Times New Roman"/>
          <w:b/>
          <w:sz w:val="24"/>
          <w:szCs w:val="24"/>
        </w:rPr>
        <w:t>2</w:t>
      </w:r>
      <w:r w:rsidR="00085125">
        <w:rPr>
          <w:rFonts w:ascii="Times New Roman" w:hAnsi="Times New Roman" w:cs="Times New Roman"/>
          <w:b/>
          <w:sz w:val="24"/>
          <w:szCs w:val="24"/>
        </w:rPr>
        <w:t>1</w:t>
      </w:r>
      <w:r w:rsidRPr="00CA7876">
        <w:rPr>
          <w:rFonts w:ascii="Times New Roman" w:hAnsi="Times New Roman" w:cs="Times New Roman"/>
          <w:b/>
          <w:sz w:val="24"/>
          <w:szCs w:val="24"/>
        </w:rPr>
        <w:t>/20</w:t>
      </w:r>
      <w:r w:rsidR="006E2930" w:rsidRPr="00CA7876">
        <w:rPr>
          <w:rFonts w:ascii="Times New Roman" w:hAnsi="Times New Roman" w:cs="Times New Roman"/>
          <w:b/>
          <w:sz w:val="24"/>
          <w:szCs w:val="24"/>
        </w:rPr>
        <w:t>2</w:t>
      </w:r>
      <w:r w:rsidR="00085125">
        <w:rPr>
          <w:rFonts w:ascii="Times New Roman" w:hAnsi="Times New Roman" w:cs="Times New Roman"/>
          <w:b/>
          <w:sz w:val="24"/>
          <w:szCs w:val="24"/>
        </w:rPr>
        <w:t>2</w:t>
      </w:r>
      <w:r w:rsidRPr="00CA7876">
        <w:rPr>
          <w:rFonts w:ascii="Times New Roman" w:hAnsi="Times New Roman" w:cs="Times New Roman"/>
          <w:b/>
          <w:sz w:val="24"/>
          <w:szCs w:val="24"/>
        </w:rPr>
        <w:t xml:space="preserve"> учебном году:</w:t>
      </w:r>
    </w:p>
    <w:p w:rsidR="008373B6" w:rsidRPr="00CA7876" w:rsidRDefault="008373B6" w:rsidP="001D59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CA7876">
        <w:rPr>
          <w:rFonts w:ascii="Times New Roman" w:hAnsi="Times New Roman" w:cs="Times New Roman"/>
          <w:sz w:val="24"/>
          <w:szCs w:val="24"/>
        </w:rPr>
        <w:t>Работа ШМО по повышению педагогического мастерства.</w:t>
      </w:r>
    </w:p>
    <w:p w:rsidR="008373B6" w:rsidRPr="00CA7876" w:rsidRDefault="008373B6" w:rsidP="001D59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CA7876">
        <w:rPr>
          <w:rFonts w:ascii="Times New Roman" w:hAnsi="Times New Roman" w:cs="Times New Roman"/>
          <w:sz w:val="24"/>
          <w:szCs w:val="24"/>
        </w:rPr>
        <w:t>Повышение квалификации педагогических кадров, их самообразование.</w:t>
      </w:r>
    </w:p>
    <w:p w:rsidR="008373B6" w:rsidRPr="00CA7876" w:rsidRDefault="008373B6" w:rsidP="001D59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CA7876">
        <w:rPr>
          <w:rFonts w:ascii="Times New Roman" w:hAnsi="Times New Roman" w:cs="Times New Roman"/>
          <w:sz w:val="24"/>
          <w:szCs w:val="24"/>
        </w:rPr>
        <w:t>Обобщение и распространение передового педагогического опыта.</w:t>
      </w:r>
    </w:p>
    <w:p w:rsidR="008373B6" w:rsidRPr="00CA7876" w:rsidRDefault="006E2930" w:rsidP="001D59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CA7876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8373B6" w:rsidRPr="00CA7876">
        <w:rPr>
          <w:rFonts w:ascii="Times New Roman" w:hAnsi="Times New Roman" w:cs="Times New Roman"/>
          <w:sz w:val="24"/>
          <w:szCs w:val="24"/>
        </w:rPr>
        <w:t xml:space="preserve"> ФГОС второго поколения.</w:t>
      </w:r>
    </w:p>
    <w:p w:rsidR="008373B6" w:rsidRPr="00CA7876" w:rsidRDefault="008373B6" w:rsidP="001D59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CA7876">
        <w:rPr>
          <w:rFonts w:ascii="Times New Roman" w:hAnsi="Times New Roman" w:cs="Times New Roman"/>
          <w:sz w:val="24"/>
          <w:szCs w:val="24"/>
        </w:rPr>
        <w:t>Работа с учащимися, имеющими повышенную мотивацию к учебной деятельности.</w:t>
      </w:r>
    </w:p>
    <w:p w:rsidR="008373B6" w:rsidRPr="00CA7876" w:rsidRDefault="008373B6" w:rsidP="001D59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CA7876">
        <w:rPr>
          <w:rFonts w:ascii="Times New Roman" w:hAnsi="Times New Roman" w:cs="Times New Roman"/>
          <w:sz w:val="24"/>
          <w:szCs w:val="24"/>
        </w:rPr>
        <w:t>Работа с учащимися по повышению показателей успеваемости и качества знаний.</w:t>
      </w:r>
    </w:p>
    <w:p w:rsidR="005843E1" w:rsidRPr="00CA7876" w:rsidRDefault="008373B6" w:rsidP="001D59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CA7876">
        <w:rPr>
          <w:rFonts w:ascii="Times New Roman" w:hAnsi="Times New Roman" w:cs="Times New Roman"/>
          <w:sz w:val="24"/>
          <w:szCs w:val="24"/>
        </w:rPr>
        <w:t>Подготовка и участие учащихся в различных предметных олимпиадах, конкурсах, фестивалях и выставках.</w:t>
      </w:r>
    </w:p>
    <w:p w:rsidR="00020EBB" w:rsidRPr="00085125" w:rsidRDefault="00463B70" w:rsidP="00C720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CA7876">
        <w:rPr>
          <w:rFonts w:ascii="Times New Roman" w:hAnsi="Times New Roman" w:cs="Times New Roman"/>
          <w:sz w:val="24"/>
          <w:szCs w:val="24"/>
        </w:rPr>
        <w:t>Работа по  подготовке  учащихся к ЕГЭ в 11 классе, к ОГЭ в 9 классе.</w:t>
      </w:r>
    </w:p>
    <w:p w:rsidR="00945AB9" w:rsidRPr="006E2930" w:rsidRDefault="00945AB9" w:rsidP="00696D6F">
      <w:pPr>
        <w:pStyle w:val="a3"/>
        <w:spacing w:before="0" w:beforeAutospacing="0" w:after="0" w:line="276" w:lineRule="auto"/>
        <w:ind w:firstLine="709"/>
      </w:pPr>
      <w:r w:rsidRPr="006E2930">
        <w:t>Важную роль в работе научно-методической службы  гимназии играет методический кабинет, цель которого состоит в оказании методической и практической помощи педагогу. Для эффективной работы учитель может найти для себя следующую информацию:</w:t>
      </w:r>
    </w:p>
    <w:p w:rsidR="00945AB9" w:rsidRPr="006E2930" w:rsidRDefault="00945AB9" w:rsidP="00696D6F">
      <w:pPr>
        <w:pStyle w:val="a3"/>
        <w:spacing w:before="0" w:beforeAutospacing="0" w:after="0" w:line="276" w:lineRule="auto"/>
        <w:ind w:firstLine="709"/>
      </w:pPr>
      <w:r w:rsidRPr="006E2930">
        <w:t xml:space="preserve">1. В помощь руководителю ШМО. ( Чернова Е. М., Клюс Н.В., </w:t>
      </w:r>
      <w:r w:rsidR="00085125">
        <w:t>Абдулхаликова В.Х.</w:t>
      </w:r>
      <w:r w:rsidRPr="006E2930">
        <w:t>)</w:t>
      </w:r>
    </w:p>
    <w:p w:rsidR="00945AB9" w:rsidRPr="006E2930" w:rsidRDefault="00945AB9" w:rsidP="00DA20BB">
      <w:pPr>
        <w:pStyle w:val="a3"/>
        <w:spacing w:before="0" w:beforeAutospacing="0" w:after="0" w:line="276" w:lineRule="auto"/>
        <w:ind w:firstLine="709"/>
      </w:pPr>
      <w:r w:rsidRPr="006E2930">
        <w:t>2. В помощь аттестуемому педаго</w:t>
      </w:r>
      <w:r w:rsidR="00E95342">
        <w:t xml:space="preserve">гу.  </w:t>
      </w:r>
      <w:r w:rsidRPr="006E2930">
        <w:t xml:space="preserve">( </w:t>
      </w:r>
      <w:r w:rsidR="00085125">
        <w:t>Абдулхаликова В.Х</w:t>
      </w:r>
      <w:r w:rsidRPr="006E2930">
        <w:t>.)</w:t>
      </w:r>
    </w:p>
    <w:p w:rsidR="00945AB9" w:rsidRPr="006E2930" w:rsidRDefault="00945AB9" w:rsidP="00696D6F">
      <w:pPr>
        <w:pStyle w:val="a3"/>
        <w:spacing w:before="0" w:beforeAutospacing="0" w:after="0" w:line="276" w:lineRule="auto"/>
        <w:ind w:firstLine="709"/>
      </w:pPr>
      <w:r w:rsidRPr="006E2930">
        <w:t>3. Методические материалы</w:t>
      </w:r>
      <w:r w:rsidR="00614B9F" w:rsidRPr="006E2930">
        <w:t xml:space="preserve"> по разработке рабочих программ </w:t>
      </w:r>
      <w:r w:rsidRPr="006E2930">
        <w:t>(</w:t>
      </w:r>
      <w:r w:rsidR="00085125">
        <w:t>Абдулхаликова В.Х.</w:t>
      </w:r>
      <w:r w:rsidRPr="006E2930">
        <w:t>, Чернова Е.М., Клюс Н.В.)</w:t>
      </w:r>
    </w:p>
    <w:p w:rsidR="005E0DE6" w:rsidRPr="006E2930" w:rsidRDefault="00945AB9" w:rsidP="005E0DE6">
      <w:pPr>
        <w:pStyle w:val="a3"/>
        <w:spacing w:before="0" w:beforeAutospacing="0" w:after="0" w:line="276" w:lineRule="auto"/>
        <w:ind w:firstLine="709"/>
      </w:pPr>
      <w:r w:rsidRPr="006E2930">
        <w:t>4. Разработк</w:t>
      </w:r>
      <w:r w:rsidR="00463B70" w:rsidRPr="006E2930">
        <w:t>а</w:t>
      </w:r>
      <w:r w:rsidRPr="006E2930">
        <w:t xml:space="preserve"> </w:t>
      </w:r>
      <w:r w:rsidR="00C72000" w:rsidRPr="006E2930">
        <w:t>программ</w:t>
      </w:r>
      <w:r w:rsidR="00463B70" w:rsidRPr="006E2930">
        <w:t xml:space="preserve"> </w:t>
      </w:r>
      <w:r w:rsidR="00C72000" w:rsidRPr="006E2930">
        <w:t xml:space="preserve">занятий во внеурочной деятельности </w:t>
      </w:r>
      <w:r w:rsidR="00463B70" w:rsidRPr="006E2930">
        <w:t xml:space="preserve">в рамках внедрения  ФГОС </w:t>
      </w:r>
      <w:r w:rsidR="00680905">
        <w:t>(</w:t>
      </w:r>
      <w:r w:rsidR="00463B70" w:rsidRPr="006E2930">
        <w:t xml:space="preserve">Чернова Е.М., </w:t>
      </w:r>
      <w:r w:rsidR="00085125">
        <w:t>Абдулхаликова В.Х</w:t>
      </w:r>
      <w:r w:rsidR="00463B70" w:rsidRPr="006E2930">
        <w:t>.</w:t>
      </w:r>
      <w:r w:rsidR="00C72000" w:rsidRPr="006E2930">
        <w:t>, Клюс Н.В.</w:t>
      </w:r>
      <w:r w:rsidR="00463B70" w:rsidRPr="006E2930">
        <w:t>)</w:t>
      </w:r>
    </w:p>
    <w:p w:rsidR="00945AB9" w:rsidRPr="006E2930" w:rsidRDefault="005E0DE6" w:rsidP="005E0DE6">
      <w:pPr>
        <w:pStyle w:val="a3"/>
        <w:spacing w:before="0" w:beforeAutospacing="0" w:after="0" w:line="276" w:lineRule="auto"/>
        <w:ind w:firstLine="709"/>
      </w:pPr>
      <w:r w:rsidRPr="006E2930">
        <w:t>5</w:t>
      </w:r>
      <w:r w:rsidR="00945AB9" w:rsidRPr="006E2930">
        <w:t>. Методические материалы по приме</w:t>
      </w:r>
      <w:r w:rsidRPr="006E2930">
        <w:t>нен</w:t>
      </w:r>
      <w:r w:rsidR="00680905">
        <w:t>ию информационных технологий  (</w:t>
      </w:r>
      <w:r w:rsidR="00347CBA" w:rsidRPr="006E2930">
        <w:t>Смык Л.В.)</w:t>
      </w:r>
    </w:p>
    <w:p w:rsidR="00945AB9" w:rsidRPr="006E2930" w:rsidRDefault="005E0DE6" w:rsidP="00696D6F">
      <w:pPr>
        <w:pStyle w:val="a3"/>
        <w:spacing w:before="0" w:beforeAutospacing="0" w:after="0" w:line="276" w:lineRule="auto"/>
        <w:ind w:firstLine="709"/>
      </w:pPr>
      <w:r w:rsidRPr="006E2930">
        <w:t>6</w:t>
      </w:r>
      <w:r w:rsidR="00945AB9" w:rsidRPr="006E2930">
        <w:t xml:space="preserve">. Методические материалы по технологии формирования папки личных достижений учащихся </w:t>
      </w:r>
      <w:r w:rsidR="00347CBA" w:rsidRPr="006E2930">
        <w:t>- “портфолио”. (</w:t>
      </w:r>
      <w:r w:rsidR="00085125">
        <w:t>Абдулхаликова В.Х.)</w:t>
      </w:r>
    </w:p>
    <w:p w:rsidR="00945AB9" w:rsidRPr="006E2930" w:rsidRDefault="005E0DE6" w:rsidP="00BF0567">
      <w:pPr>
        <w:pStyle w:val="a3"/>
        <w:spacing w:before="0" w:beforeAutospacing="0" w:after="0" w:line="276" w:lineRule="auto"/>
        <w:ind w:firstLine="709"/>
      </w:pPr>
      <w:r w:rsidRPr="006E2930">
        <w:t>7.</w:t>
      </w:r>
      <w:r w:rsidR="00945AB9" w:rsidRPr="006E2930">
        <w:t xml:space="preserve"> Методические материалы по технологии формирования Портфолио учителя.</w:t>
      </w:r>
      <w:r w:rsidR="00016EDE" w:rsidRPr="006E2930">
        <w:t xml:space="preserve"> (</w:t>
      </w:r>
      <w:r w:rsidR="00085125">
        <w:t>Абдулхаликова В.Х.,</w:t>
      </w:r>
      <w:r w:rsidR="00085125" w:rsidRPr="00085125">
        <w:t xml:space="preserve"> </w:t>
      </w:r>
      <w:r w:rsidR="00085125">
        <w:t>Чернова Е. М., Клюс Н.В.</w:t>
      </w:r>
      <w:r w:rsidR="00BF0567" w:rsidRPr="006E2930">
        <w:t>)</w:t>
      </w:r>
    </w:p>
    <w:p w:rsidR="00945AB9" w:rsidRPr="006E2930" w:rsidRDefault="005E0DE6" w:rsidP="00696D6F">
      <w:pPr>
        <w:pStyle w:val="a3"/>
        <w:spacing w:before="0" w:beforeAutospacing="0" w:after="0" w:line="276" w:lineRule="auto"/>
        <w:ind w:firstLine="709"/>
      </w:pPr>
      <w:r w:rsidRPr="006E2930">
        <w:t>8</w:t>
      </w:r>
      <w:r w:rsidR="00945AB9" w:rsidRPr="006E2930">
        <w:t>. Методические материа</w:t>
      </w:r>
      <w:r w:rsidR="00DA2C8B" w:rsidRPr="006E2930">
        <w:t xml:space="preserve">лы по мониторингу и диагностике </w:t>
      </w:r>
      <w:r w:rsidR="00945AB9" w:rsidRPr="006E2930">
        <w:t xml:space="preserve"> </w:t>
      </w:r>
      <w:r w:rsidR="00696D6F" w:rsidRPr="006E2930">
        <w:t>(</w:t>
      </w:r>
      <w:r w:rsidR="00945AB9" w:rsidRPr="006E2930">
        <w:t>Чернова Е.М.</w:t>
      </w:r>
      <w:r w:rsidR="00D12FBF" w:rsidRPr="006E2930">
        <w:t>, Клюс Н.В.</w:t>
      </w:r>
      <w:r w:rsidR="00945AB9" w:rsidRPr="006E2930">
        <w:t>)</w:t>
      </w:r>
      <w:r w:rsidR="00DA2C8B" w:rsidRPr="006E2930">
        <w:t>.</w:t>
      </w:r>
    </w:p>
    <w:p w:rsidR="00945AB9" w:rsidRPr="006E2930" w:rsidRDefault="005E0DE6" w:rsidP="00696D6F">
      <w:pPr>
        <w:pStyle w:val="a3"/>
        <w:spacing w:before="0" w:beforeAutospacing="0" w:after="0" w:line="276" w:lineRule="auto"/>
        <w:ind w:firstLine="709"/>
      </w:pPr>
      <w:r w:rsidRPr="006E2930">
        <w:t>9</w:t>
      </w:r>
      <w:r w:rsidR="00945AB9" w:rsidRPr="006E2930">
        <w:t xml:space="preserve">. Методические материалы по </w:t>
      </w:r>
      <w:proofErr w:type="spellStart"/>
      <w:r w:rsidR="00614B9F" w:rsidRPr="006E2930">
        <w:t>здоровьесберегающим</w:t>
      </w:r>
      <w:proofErr w:type="spellEnd"/>
      <w:r w:rsidR="00614B9F" w:rsidRPr="006E2930">
        <w:t xml:space="preserve"> технологиям </w:t>
      </w:r>
      <w:r w:rsidR="00945AB9" w:rsidRPr="006E2930">
        <w:t>(</w:t>
      </w:r>
      <w:proofErr w:type="spellStart"/>
      <w:r w:rsidR="00945AB9" w:rsidRPr="006E2930">
        <w:t>Клюс</w:t>
      </w:r>
      <w:proofErr w:type="spellEnd"/>
      <w:r w:rsidR="00945AB9" w:rsidRPr="006E2930">
        <w:t xml:space="preserve"> Н.В., </w:t>
      </w:r>
      <w:r w:rsidR="006E2930" w:rsidRPr="006E2930">
        <w:t>Донченко М.В.)</w:t>
      </w:r>
    </w:p>
    <w:p w:rsidR="00945AB9" w:rsidRPr="006E2930" w:rsidRDefault="00945AB9" w:rsidP="00696D6F">
      <w:pPr>
        <w:pStyle w:val="a3"/>
        <w:spacing w:before="0" w:beforeAutospacing="0" w:after="0" w:line="276" w:lineRule="auto"/>
        <w:ind w:firstLine="709"/>
      </w:pPr>
      <w:r w:rsidRPr="006E2930">
        <w:t>1</w:t>
      </w:r>
      <w:r w:rsidR="005E0DE6" w:rsidRPr="006E2930">
        <w:t>0</w:t>
      </w:r>
      <w:r w:rsidRPr="006E2930">
        <w:t xml:space="preserve">. Методические материалы по инновационной деятельности. ( Чернова Е.М., </w:t>
      </w:r>
      <w:r w:rsidR="00085125">
        <w:t>Абдулхаликова В.Х.</w:t>
      </w:r>
      <w:r w:rsidRPr="006E2930">
        <w:t>.</w:t>
      </w:r>
      <w:r w:rsidR="00D12FBF" w:rsidRPr="006E2930">
        <w:t>, Клюс Н.В</w:t>
      </w:r>
      <w:r w:rsidR="00085125">
        <w:t>, Донченко М.В.</w:t>
      </w:r>
      <w:r w:rsidRPr="006E2930">
        <w:t>)</w:t>
      </w:r>
      <w:r w:rsidR="00614B9F" w:rsidRPr="006E2930">
        <w:t>.</w:t>
      </w:r>
    </w:p>
    <w:p w:rsidR="00945AB9" w:rsidRPr="006E2930" w:rsidRDefault="00945AB9" w:rsidP="00696D6F">
      <w:pPr>
        <w:pStyle w:val="a3"/>
        <w:spacing w:before="0" w:beforeAutospacing="0" w:after="0" w:line="276" w:lineRule="auto"/>
        <w:ind w:firstLine="709"/>
      </w:pPr>
      <w:r w:rsidRPr="006E2930">
        <w:t>1</w:t>
      </w:r>
      <w:r w:rsidR="005E0DE6" w:rsidRPr="006E2930">
        <w:t>1</w:t>
      </w:r>
      <w:r w:rsidRPr="006E2930">
        <w:t>. Методические материалы исследовательской деятельности учащихся, по оформлению научно- исследовательских работ учащихся</w:t>
      </w:r>
      <w:r w:rsidR="00614B9F" w:rsidRPr="006E2930">
        <w:t xml:space="preserve"> (</w:t>
      </w:r>
      <w:r w:rsidR="00085125">
        <w:t>Абдулхаликова В.Х</w:t>
      </w:r>
      <w:r w:rsidRPr="006E2930">
        <w:t>.)</w:t>
      </w:r>
      <w:r w:rsidR="00614B9F" w:rsidRPr="006E2930">
        <w:t>.</w:t>
      </w:r>
    </w:p>
    <w:p w:rsidR="0094074C" w:rsidRPr="006E2930" w:rsidRDefault="00945AB9" w:rsidP="00614B9F">
      <w:pPr>
        <w:pStyle w:val="a3"/>
        <w:spacing w:before="0" w:beforeAutospacing="0" w:after="0" w:line="276" w:lineRule="auto"/>
        <w:ind w:firstLine="709"/>
      </w:pPr>
      <w:r w:rsidRPr="006E2930">
        <w:t xml:space="preserve">  Методическая литература активно используются педагогами при проведении работы над темой самообразования, в период самоанализа деятельности. При подготовке выступлений на заседаниях ШМО, ГМО,</w:t>
      </w:r>
      <w:r w:rsidR="00F22024" w:rsidRPr="006E2930">
        <w:t xml:space="preserve"> </w:t>
      </w:r>
      <w:r w:rsidRPr="006E2930">
        <w:t>НМС, при подготовке к открытым урокам.</w:t>
      </w:r>
    </w:p>
    <w:p w:rsidR="0010049F" w:rsidRPr="00B239C3" w:rsidRDefault="00C7494E" w:rsidP="00C7494E">
      <w:pPr>
        <w:spacing w:after="0"/>
        <w:ind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239C3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10049F" w:rsidRPr="00B239C3">
        <w:rPr>
          <w:rFonts w:ascii="Times New Roman" w:hAnsi="Times New Roman" w:cs="Times New Roman"/>
          <w:sz w:val="24"/>
          <w:szCs w:val="24"/>
        </w:rPr>
        <w:t>аждое</w:t>
      </w:r>
      <w:r w:rsidRPr="00B239C3">
        <w:rPr>
          <w:rFonts w:ascii="Times New Roman" w:hAnsi="Times New Roman" w:cs="Times New Roman"/>
          <w:sz w:val="24"/>
          <w:szCs w:val="24"/>
        </w:rPr>
        <w:t xml:space="preserve"> ШМО </w:t>
      </w:r>
      <w:r w:rsidR="0010049F" w:rsidRPr="00B239C3">
        <w:rPr>
          <w:rFonts w:ascii="Times New Roman" w:hAnsi="Times New Roman" w:cs="Times New Roman"/>
          <w:sz w:val="24"/>
          <w:szCs w:val="24"/>
        </w:rPr>
        <w:t xml:space="preserve"> работает над своей  методической темой, которая перекликается с </w:t>
      </w:r>
      <w:proofErr w:type="spellStart"/>
      <w:r w:rsidR="0010049F" w:rsidRPr="00B239C3">
        <w:rPr>
          <w:rFonts w:ascii="Times New Roman" w:hAnsi="Times New Roman" w:cs="Times New Roman"/>
          <w:sz w:val="24"/>
          <w:szCs w:val="24"/>
        </w:rPr>
        <w:t>общегимназической</w:t>
      </w:r>
      <w:proofErr w:type="spellEnd"/>
      <w:r w:rsidR="0010049F" w:rsidRPr="00B239C3">
        <w:rPr>
          <w:rFonts w:ascii="Times New Roman" w:hAnsi="Times New Roman" w:cs="Times New Roman"/>
          <w:sz w:val="24"/>
          <w:szCs w:val="24"/>
        </w:rPr>
        <w:t>: «Использование ИКТ в учебн</w:t>
      </w:r>
      <w:r w:rsidR="001A172A" w:rsidRPr="00B239C3">
        <w:rPr>
          <w:rFonts w:ascii="Times New Roman" w:hAnsi="Times New Roman" w:cs="Times New Roman"/>
          <w:sz w:val="24"/>
          <w:szCs w:val="24"/>
        </w:rPr>
        <w:t>о -</w:t>
      </w:r>
      <w:r w:rsidR="0010049F" w:rsidRPr="00B239C3">
        <w:rPr>
          <w:rFonts w:ascii="Times New Roman" w:hAnsi="Times New Roman" w:cs="Times New Roman"/>
          <w:sz w:val="24"/>
          <w:szCs w:val="24"/>
        </w:rPr>
        <w:t xml:space="preserve"> воспитательном процессе для повышения качества о</w:t>
      </w:r>
      <w:r w:rsidR="008B4AEC" w:rsidRPr="00B239C3">
        <w:rPr>
          <w:rFonts w:ascii="Times New Roman" w:hAnsi="Times New Roman" w:cs="Times New Roman"/>
          <w:sz w:val="24"/>
          <w:szCs w:val="24"/>
        </w:rPr>
        <w:t>бразования в современной школе»</w:t>
      </w:r>
      <w:r w:rsidR="0010049F" w:rsidRPr="00B239C3">
        <w:rPr>
          <w:rFonts w:ascii="Times New Roman" w:hAnsi="Times New Roman" w:cs="Times New Roman"/>
          <w:sz w:val="24"/>
          <w:szCs w:val="24"/>
        </w:rPr>
        <w:t xml:space="preserve">. Возглавляют методические объединения опытные руководители:  </w:t>
      </w:r>
      <w:r w:rsidR="006E2930" w:rsidRPr="00B239C3">
        <w:rPr>
          <w:rFonts w:ascii="Times New Roman" w:hAnsi="Times New Roman" w:cs="Times New Roman"/>
          <w:sz w:val="24"/>
          <w:szCs w:val="24"/>
        </w:rPr>
        <w:t xml:space="preserve">Тарасова К.Н., </w:t>
      </w:r>
      <w:r w:rsidR="0010049F" w:rsidRPr="00B239C3">
        <w:rPr>
          <w:rFonts w:ascii="Times New Roman" w:hAnsi="Times New Roman" w:cs="Times New Roman"/>
          <w:sz w:val="24"/>
          <w:szCs w:val="24"/>
        </w:rPr>
        <w:t xml:space="preserve"> </w:t>
      </w:r>
      <w:r w:rsidR="00CA7876" w:rsidRPr="00B239C3">
        <w:rPr>
          <w:rFonts w:ascii="Times New Roman" w:hAnsi="Times New Roman" w:cs="Times New Roman"/>
          <w:sz w:val="24"/>
          <w:szCs w:val="24"/>
        </w:rPr>
        <w:t xml:space="preserve">Магомаева Л.Ш., </w:t>
      </w:r>
      <w:r w:rsidR="0010049F" w:rsidRPr="00B239C3">
        <w:rPr>
          <w:rFonts w:ascii="Times New Roman" w:hAnsi="Times New Roman" w:cs="Times New Roman"/>
          <w:sz w:val="24"/>
          <w:szCs w:val="24"/>
        </w:rPr>
        <w:t xml:space="preserve"> </w:t>
      </w:r>
      <w:r w:rsidR="00B239C3" w:rsidRPr="00B239C3">
        <w:rPr>
          <w:rFonts w:ascii="Times New Roman" w:hAnsi="Times New Roman" w:cs="Times New Roman"/>
          <w:sz w:val="24"/>
          <w:szCs w:val="24"/>
        </w:rPr>
        <w:t>Реутова З.В.</w:t>
      </w:r>
      <w:r w:rsidR="00C72000" w:rsidRPr="00B239C3">
        <w:rPr>
          <w:rFonts w:ascii="Times New Roman" w:hAnsi="Times New Roman" w:cs="Times New Roman"/>
          <w:sz w:val="24"/>
          <w:szCs w:val="24"/>
        </w:rPr>
        <w:t xml:space="preserve">., </w:t>
      </w:r>
      <w:r w:rsidR="0010049F" w:rsidRPr="00B239C3">
        <w:rPr>
          <w:rFonts w:ascii="Times New Roman" w:hAnsi="Times New Roman" w:cs="Times New Roman"/>
          <w:sz w:val="24"/>
          <w:szCs w:val="24"/>
        </w:rPr>
        <w:t xml:space="preserve"> </w:t>
      </w:r>
      <w:r w:rsidRPr="00B239C3">
        <w:rPr>
          <w:rFonts w:ascii="Times New Roman" w:hAnsi="Times New Roman" w:cs="Times New Roman"/>
          <w:sz w:val="24"/>
          <w:szCs w:val="24"/>
        </w:rPr>
        <w:t>Мусаева Ф.Д.,</w:t>
      </w:r>
      <w:r w:rsidR="0010049F" w:rsidRPr="00B239C3">
        <w:rPr>
          <w:rFonts w:ascii="Times New Roman" w:hAnsi="Times New Roman" w:cs="Times New Roman"/>
          <w:sz w:val="24"/>
          <w:szCs w:val="24"/>
        </w:rPr>
        <w:t xml:space="preserve"> Буровицкая Л.В., Гаджиева Б.Д.</w:t>
      </w:r>
      <w:r w:rsidR="00B239C3" w:rsidRPr="00B239C3">
        <w:rPr>
          <w:rFonts w:ascii="Times New Roman" w:hAnsi="Times New Roman" w:cs="Times New Roman"/>
          <w:sz w:val="24"/>
          <w:szCs w:val="24"/>
        </w:rPr>
        <w:t>, Султан А.М.</w:t>
      </w:r>
    </w:p>
    <w:p w:rsidR="00B239C3" w:rsidRPr="00B239C3" w:rsidRDefault="00CA7876" w:rsidP="0002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9C3">
        <w:rPr>
          <w:rFonts w:ascii="Times New Roman" w:hAnsi="Times New Roman" w:cs="Times New Roman"/>
          <w:sz w:val="24"/>
          <w:szCs w:val="24"/>
        </w:rPr>
        <w:t>В 202</w:t>
      </w:r>
      <w:r w:rsidR="00B239C3" w:rsidRPr="00B239C3">
        <w:rPr>
          <w:rFonts w:ascii="Times New Roman" w:hAnsi="Times New Roman" w:cs="Times New Roman"/>
          <w:sz w:val="24"/>
          <w:szCs w:val="24"/>
        </w:rPr>
        <w:t>1</w:t>
      </w:r>
      <w:r w:rsidR="00BF0567" w:rsidRPr="00B239C3">
        <w:rPr>
          <w:rFonts w:ascii="Times New Roman" w:hAnsi="Times New Roman" w:cs="Times New Roman"/>
          <w:sz w:val="24"/>
          <w:szCs w:val="24"/>
        </w:rPr>
        <w:t>-20</w:t>
      </w:r>
      <w:r w:rsidR="006E2930" w:rsidRPr="00B239C3">
        <w:rPr>
          <w:rFonts w:ascii="Times New Roman" w:hAnsi="Times New Roman" w:cs="Times New Roman"/>
          <w:sz w:val="24"/>
          <w:szCs w:val="24"/>
        </w:rPr>
        <w:t>2</w:t>
      </w:r>
      <w:r w:rsidR="00B239C3" w:rsidRPr="00B239C3">
        <w:rPr>
          <w:rFonts w:ascii="Times New Roman" w:hAnsi="Times New Roman" w:cs="Times New Roman"/>
          <w:sz w:val="24"/>
          <w:szCs w:val="24"/>
        </w:rPr>
        <w:t>2</w:t>
      </w:r>
      <w:r w:rsidR="006E2930" w:rsidRPr="00B239C3">
        <w:rPr>
          <w:rFonts w:ascii="Times New Roman" w:hAnsi="Times New Roman" w:cs="Times New Roman"/>
          <w:sz w:val="24"/>
          <w:szCs w:val="24"/>
        </w:rPr>
        <w:t xml:space="preserve"> </w:t>
      </w:r>
      <w:r w:rsidR="00C7494E" w:rsidRPr="00B239C3">
        <w:rPr>
          <w:rFonts w:ascii="Times New Roman" w:hAnsi="Times New Roman" w:cs="Times New Roman"/>
          <w:sz w:val="24"/>
          <w:szCs w:val="24"/>
        </w:rPr>
        <w:t xml:space="preserve">учебном году ШМО учителей МИФ продолжило работу над темой </w:t>
      </w:r>
    </w:p>
    <w:p w:rsidR="00020EBB" w:rsidRPr="00B239C3" w:rsidRDefault="00C7494E" w:rsidP="00B239C3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proofErr w:type="gramStart"/>
      <w:r w:rsidRPr="00B239C3">
        <w:rPr>
          <w:rFonts w:ascii="Times New Roman" w:hAnsi="Times New Roman" w:cs="Times New Roman"/>
          <w:sz w:val="24"/>
          <w:szCs w:val="24"/>
        </w:rPr>
        <w:t>« Активизация учебно-познавательной деятельности как фактор развития творческих способностей учащихся с помощью современных образовательных технологий на основе компетентного подхода в образовании»</w:t>
      </w:r>
      <w:r w:rsidR="0010049F" w:rsidRPr="00B239C3">
        <w:rPr>
          <w:rFonts w:ascii="Times New Roman" w:hAnsi="Times New Roman" w:cs="Times New Roman"/>
          <w:sz w:val="24"/>
          <w:szCs w:val="24"/>
        </w:rPr>
        <w:t>,</w:t>
      </w:r>
      <w:r w:rsidR="0010049F" w:rsidRPr="00B239C3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методическая тема ШМО естественно</w:t>
      </w:r>
      <w:r w:rsidR="00D12B2A" w:rsidRPr="00B239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049F" w:rsidRPr="00B239C3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D12B2A" w:rsidRPr="00B239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049F" w:rsidRPr="00B239C3">
        <w:rPr>
          <w:rFonts w:ascii="Times New Roman" w:eastAsia="Times New Roman" w:hAnsi="Times New Roman" w:cs="Times New Roman"/>
          <w:bCs/>
          <w:sz w:val="24"/>
          <w:szCs w:val="24"/>
        </w:rPr>
        <w:t>научного цикла</w:t>
      </w:r>
      <w:r w:rsidR="0010049F" w:rsidRPr="00B239C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239C3" w:rsidRPr="00B239C3">
        <w:rPr>
          <w:rStyle w:val="affff8"/>
          <w:rFonts w:ascii="Times New Roman" w:hAnsi="Times New Roman" w:cs="Times New Roman"/>
          <w:i w:val="0"/>
          <w:iCs/>
          <w:sz w:val="24"/>
          <w:szCs w:val="24"/>
        </w:rPr>
        <w:t xml:space="preserve">Современные педагогические технологии в условиях реализации </w:t>
      </w:r>
      <w:proofErr w:type="spellStart"/>
      <w:r w:rsidR="00B239C3" w:rsidRPr="00B239C3">
        <w:rPr>
          <w:rStyle w:val="affff8"/>
          <w:rFonts w:ascii="Times New Roman" w:hAnsi="Times New Roman" w:cs="Times New Roman"/>
          <w:i w:val="0"/>
          <w:iCs/>
          <w:sz w:val="24"/>
          <w:szCs w:val="24"/>
        </w:rPr>
        <w:t>компетентностного</w:t>
      </w:r>
      <w:proofErr w:type="spellEnd"/>
      <w:r w:rsidR="00B239C3" w:rsidRPr="00B239C3">
        <w:rPr>
          <w:rStyle w:val="affff8"/>
          <w:rFonts w:ascii="Times New Roman" w:hAnsi="Times New Roman" w:cs="Times New Roman"/>
          <w:i w:val="0"/>
          <w:iCs/>
          <w:sz w:val="24"/>
          <w:szCs w:val="24"/>
        </w:rPr>
        <w:t xml:space="preserve"> подхода на уроках естественного цикла</w:t>
      </w:r>
      <w:r w:rsidR="0010049F" w:rsidRPr="00B239C3">
        <w:rPr>
          <w:rFonts w:ascii="Times New Roman" w:hAnsi="Times New Roman" w:cs="Times New Roman"/>
          <w:i/>
          <w:sz w:val="24"/>
          <w:szCs w:val="24"/>
        </w:rPr>
        <w:t>», тема</w:t>
      </w:r>
      <w:r w:rsidR="0010049F" w:rsidRPr="00B239C3">
        <w:rPr>
          <w:rFonts w:ascii="Times New Roman" w:hAnsi="Times New Roman" w:cs="Times New Roman"/>
          <w:sz w:val="24"/>
          <w:szCs w:val="24"/>
        </w:rPr>
        <w:t xml:space="preserve"> ШМО учителей иностранных языков</w:t>
      </w:r>
      <w:r w:rsidR="008B4AEC" w:rsidRPr="00B239C3">
        <w:rPr>
          <w:rFonts w:ascii="Times New Roman" w:hAnsi="Times New Roman" w:cs="Times New Roman"/>
          <w:sz w:val="24"/>
          <w:szCs w:val="24"/>
        </w:rPr>
        <w:t xml:space="preserve"> </w:t>
      </w:r>
      <w:r w:rsidR="0010049F" w:rsidRPr="00B239C3">
        <w:rPr>
          <w:rFonts w:ascii="Times New Roman" w:hAnsi="Times New Roman" w:cs="Times New Roman"/>
          <w:sz w:val="24"/>
          <w:szCs w:val="24"/>
        </w:rPr>
        <w:t xml:space="preserve">- </w:t>
      </w:r>
      <w:r w:rsidRPr="00B239C3">
        <w:rPr>
          <w:rFonts w:ascii="Times New Roman" w:hAnsi="Times New Roman" w:cs="Times New Roman"/>
          <w:sz w:val="24"/>
          <w:szCs w:val="24"/>
        </w:rPr>
        <w:t>«</w:t>
      </w:r>
      <w:r w:rsidR="005675C9" w:rsidRPr="00B239C3">
        <w:rPr>
          <w:rFonts w:ascii="Times New Roman" w:eastAsia="SimSun" w:hAnsi="Times New Roman" w:cs="Times New Roman"/>
          <w:sz w:val="24"/>
          <w:szCs w:val="24"/>
        </w:rPr>
        <w:t>Развитие творческих способностей и коммуникативных компетенций на занятиях по иностранному языку через проектную деятельность.</w:t>
      </w:r>
      <w:proofErr w:type="gramEnd"/>
      <w:r w:rsidR="005675C9" w:rsidRPr="00B239C3">
        <w:rPr>
          <w:rFonts w:ascii="Times New Roman" w:eastAsia="SimSun" w:hAnsi="Times New Roman" w:cs="Times New Roman"/>
          <w:sz w:val="24"/>
          <w:szCs w:val="24"/>
        </w:rPr>
        <w:t xml:space="preserve"> Повышение качества образования на основе организации взаимодействия всех участников образовательного процесса»</w:t>
      </w:r>
      <w:r w:rsidRPr="00B239C3">
        <w:rPr>
          <w:rFonts w:ascii="Times New Roman" w:hAnsi="Times New Roman" w:cs="Times New Roman"/>
          <w:sz w:val="24"/>
          <w:szCs w:val="24"/>
        </w:rPr>
        <w:t xml:space="preserve">,  </w:t>
      </w:r>
      <w:r w:rsidR="0010049F" w:rsidRPr="00B239C3">
        <w:rPr>
          <w:rFonts w:ascii="Times New Roman" w:eastAsia="Times New Roman" w:hAnsi="Times New Roman" w:cs="Times New Roman"/>
          <w:bCs/>
          <w:sz w:val="24"/>
          <w:szCs w:val="24"/>
        </w:rPr>
        <w:t>методическая тема ШМО учителей  </w:t>
      </w:r>
      <w:r w:rsidR="0010049F" w:rsidRPr="00B239C3">
        <w:rPr>
          <w:rFonts w:ascii="Times New Roman" w:eastAsia="Times New Roman" w:hAnsi="Times New Roman" w:cs="Times New Roman"/>
          <w:sz w:val="24"/>
          <w:szCs w:val="24"/>
        </w:rPr>
        <w:t>русского языка и литературы</w:t>
      </w:r>
      <w:r w:rsidR="0010049F" w:rsidRPr="00B239C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691C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239C3" w:rsidRPr="00B239C3">
        <w:rPr>
          <w:rFonts w:ascii="Times New Roman" w:hAnsi="Times New Roman" w:cs="Times New Roman"/>
          <w:sz w:val="24"/>
          <w:szCs w:val="24"/>
        </w:rPr>
        <w:t>«Повышение качества преподавания русского языка и литературы через внедрение информационно-коммуникационных технологий</w:t>
      </w:r>
      <w:r w:rsidRPr="00B239C3">
        <w:rPr>
          <w:rFonts w:ascii="Times New Roman" w:hAnsi="Times New Roman" w:cs="Times New Roman"/>
          <w:sz w:val="24"/>
          <w:szCs w:val="24"/>
        </w:rPr>
        <w:t xml:space="preserve">», </w:t>
      </w:r>
      <w:r w:rsidR="0010049F" w:rsidRPr="00B239C3">
        <w:rPr>
          <w:rFonts w:ascii="Times New Roman" w:hAnsi="Times New Roman" w:cs="Times New Roman"/>
          <w:iCs/>
          <w:sz w:val="24"/>
          <w:szCs w:val="24"/>
        </w:rPr>
        <w:t>методическая  те</w:t>
      </w:r>
      <w:r w:rsidR="008B4AEC" w:rsidRPr="00B239C3">
        <w:rPr>
          <w:rFonts w:ascii="Times New Roman" w:hAnsi="Times New Roman" w:cs="Times New Roman"/>
          <w:iCs/>
          <w:sz w:val="24"/>
          <w:szCs w:val="24"/>
        </w:rPr>
        <w:t xml:space="preserve">ма учителей общественных наук </w:t>
      </w:r>
      <w:r w:rsidRPr="00B239C3">
        <w:rPr>
          <w:rFonts w:ascii="Times New Roman" w:hAnsi="Times New Roman" w:cs="Times New Roman"/>
          <w:sz w:val="24"/>
          <w:szCs w:val="24"/>
        </w:rPr>
        <w:t xml:space="preserve"> </w:t>
      </w:r>
      <w:r w:rsidR="00B239C3" w:rsidRPr="00B239C3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="00B239C3" w:rsidRPr="00B239C3">
        <w:rPr>
          <w:rFonts w:ascii="Times New Roman" w:eastAsia="Calibri" w:hAnsi="Times New Roman" w:cs="Times New Roman"/>
          <w:sz w:val="24"/>
          <w:szCs w:val="24"/>
        </w:rPr>
        <w:t>Использование информационно-коммуникационных технологий для повышения качества обучения на уроках истории и обществознания</w:t>
      </w:r>
      <w:r w:rsidR="005675C9" w:rsidRPr="00B239C3">
        <w:rPr>
          <w:rFonts w:ascii="Times New Roman" w:hAnsi="Times New Roman" w:cs="Times New Roman"/>
          <w:sz w:val="24"/>
          <w:szCs w:val="24"/>
        </w:rPr>
        <w:t>»</w:t>
      </w:r>
      <w:r w:rsidR="0010049F" w:rsidRPr="00B239C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A7876" w:rsidRPr="00B239C3">
        <w:rPr>
          <w:rFonts w:ascii="Times New Roman" w:eastAsia="Times New Roman" w:hAnsi="Times New Roman" w:cs="Times New Roman"/>
          <w:sz w:val="24"/>
          <w:szCs w:val="24"/>
        </w:rPr>
        <w:t xml:space="preserve">«Качество  образования в  условиях реализации Федерального государственного стандарта (ФГОС) нового поколения»- </w:t>
      </w:r>
      <w:r w:rsidR="00CA7876" w:rsidRPr="00B239C3">
        <w:rPr>
          <w:rFonts w:ascii="Times New Roman" w:hAnsi="Times New Roman" w:cs="Times New Roman"/>
          <w:sz w:val="24"/>
          <w:szCs w:val="24"/>
        </w:rPr>
        <w:t>т</w:t>
      </w:r>
      <w:r w:rsidR="0010049F" w:rsidRPr="00B239C3">
        <w:rPr>
          <w:rFonts w:ascii="Times New Roman" w:hAnsi="Times New Roman" w:cs="Times New Roman"/>
          <w:iCs/>
          <w:sz w:val="24"/>
          <w:szCs w:val="24"/>
        </w:rPr>
        <w:t>ема рабо</w:t>
      </w:r>
      <w:r w:rsidR="00A00BE5" w:rsidRPr="00B239C3">
        <w:rPr>
          <w:rFonts w:ascii="Times New Roman" w:hAnsi="Times New Roman" w:cs="Times New Roman"/>
          <w:iCs/>
          <w:sz w:val="24"/>
          <w:szCs w:val="24"/>
        </w:rPr>
        <w:t>ты учителей эстетического цикла, методическ</w:t>
      </w:r>
      <w:r w:rsidRPr="00B239C3">
        <w:rPr>
          <w:rFonts w:ascii="Times New Roman" w:hAnsi="Times New Roman" w:cs="Times New Roman"/>
          <w:iCs/>
          <w:sz w:val="24"/>
          <w:szCs w:val="24"/>
        </w:rPr>
        <w:t xml:space="preserve">ая тема ШМО начальных классов - </w:t>
      </w:r>
      <w:r w:rsidR="00466554" w:rsidRPr="00B239C3">
        <w:rPr>
          <w:rFonts w:ascii="Times New Roman" w:hAnsi="Times New Roman" w:cs="Times New Roman"/>
          <w:iCs/>
          <w:sz w:val="24"/>
          <w:szCs w:val="24"/>
        </w:rPr>
        <w:t>«</w:t>
      </w:r>
      <w:r w:rsidR="00A00BE5" w:rsidRPr="00B239C3">
        <w:rPr>
          <w:rFonts w:ascii="Times New Roman" w:hAnsi="Times New Roman" w:cs="Times New Roman"/>
          <w:iCs/>
          <w:sz w:val="24"/>
          <w:szCs w:val="24"/>
        </w:rPr>
        <w:t>Использование  ИКТ на уроках в начальной школе для повышения качества знаний</w:t>
      </w:r>
      <w:proofErr w:type="gramEnd"/>
      <w:r w:rsidR="00A00BE5" w:rsidRPr="00B239C3">
        <w:rPr>
          <w:rFonts w:ascii="Times New Roman" w:hAnsi="Times New Roman" w:cs="Times New Roman"/>
          <w:iCs/>
          <w:sz w:val="24"/>
          <w:szCs w:val="24"/>
        </w:rPr>
        <w:t>».</w:t>
      </w:r>
      <w:r w:rsidR="00020EBB" w:rsidRPr="00B239C3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 xml:space="preserve">   </w:t>
      </w:r>
      <w:r w:rsidR="009B7917" w:rsidRPr="00B239C3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020EBB" w:rsidRPr="00B239C3">
        <w:rPr>
          <w:rFonts w:ascii="Times New Roman" w:hAnsi="Times New Roman" w:cs="Times New Roman"/>
          <w:iCs/>
          <w:sz w:val="24"/>
          <w:szCs w:val="24"/>
        </w:rPr>
        <w:t xml:space="preserve">    </w:t>
      </w:r>
    </w:p>
    <w:p w:rsidR="0010049F" w:rsidRPr="00020EBB" w:rsidRDefault="00B239C3" w:rsidP="00B239C3">
      <w:pPr>
        <w:spacing w:after="0" w:line="240" w:lineRule="auto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        </w:t>
      </w:r>
      <w:proofErr w:type="gramStart"/>
      <w:r w:rsidR="0010049F" w:rsidRPr="00B239C3">
        <w:rPr>
          <w:rFonts w:ascii="Times New Roman" w:hAnsi="Times New Roman" w:cs="Times New Roman"/>
          <w:sz w:val="24"/>
          <w:szCs w:val="24"/>
        </w:rPr>
        <w:t>Заседания методических объединений проводились регулярно, согласно плану с</w:t>
      </w:r>
      <w:r w:rsidR="00D12B2A" w:rsidRPr="00B239C3">
        <w:rPr>
          <w:rFonts w:ascii="Times New Roman" w:hAnsi="Times New Roman" w:cs="Times New Roman"/>
          <w:sz w:val="24"/>
          <w:szCs w:val="24"/>
        </w:rPr>
        <w:t xml:space="preserve">огласованным с </w:t>
      </w:r>
      <w:r w:rsidR="0010049F" w:rsidRPr="00B239C3">
        <w:rPr>
          <w:rFonts w:ascii="Times New Roman" w:hAnsi="Times New Roman" w:cs="Times New Roman"/>
          <w:sz w:val="24"/>
          <w:szCs w:val="24"/>
        </w:rPr>
        <w:t xml:space="preserve"> заместителем  директора по УВР и  утвержденному  директором  гимназии.</w:t>
      </w:r>
      <w:proofErr w:type="gramEnd"/>
      <w:r w:rsidR="0010049F" w:rsidRPr="00B239C3">
        <w:rPr>
          <w:rFonts w:ascii="Times New Roman" w:hAnsi="Times New Roman" w:cs="Times New Roman"/>
          <w:sz w:val="24"/>
          <w:szCs w:val="24"/>
        </w:rPr>
        <w:t xml:space="preserve">  В рамках работы методических объединений заслушивались и обсуждались доклады учителей, </w:t>
      </w:r>
      <w:r w:rsidR="0010049F" w:rsidRPr="006E2930">
        <w:rPr>
          <w:rFonts w:ascii="Times New Roman" w:hAnsi="Times New Roman" w:cs="Times New Roman"/>
          <w:sz w:val="24"/>
          <w:szCs w:val="24"/>
        </w:rPr>
        <w:t xml:space="preserve">выступления  членов МО по проблемным вопросам, проводились круглые столы и конференции, заслушивались вопросы об успеваемости и результатах мониторинга знаний учащихся, проводился анализ мероприятий  и открытых уроков, предметных недель, конкурсов, олимпиад, о ходе подготовки к сдаче ЕГЭ, </w:t>
      </w:r>
      <w:r w:rsidR="00696D6F" w:rsidRPr="006E2930">
        <w:rPr>
          <w:rFonts w:ascii="Times New Roman" w:hAnsi="Times New Roman" w:cs="Times New Roman"/>
          <w:sz w:val="24"/>
          <w:szCs w:val="24"/>
        </w:rPr>
        <w:t>ОГЭ</w:t>
      </w:r>
      <w:r w:rsidR="0010049F" w:rsidRPr="006E2930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BB31E4" w:rsidRPr="00BB31E4" w:rsidRDefault="0010049F" w:rsidP="00C7494E">
      <w:pPr>
        <w:spacing w:after="0"/>
        <w:ind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6E2930">
        <w:rPr>
          <w:rFonts w:ascii="Times New Roman" w:hAnsi="Times New Roman" w:cs="Times New Roman"/>
          <w:sz w:val="24"/>
          <w:szCs w:val="24"/>
        </w:rPr>
        <w:t xml:space="preserve">  </w:t>
      </w:r>
      <w:r w:rsidR="009B7917" w:rsidRPr="006E2930">
        <w:rPr>
          <w:rFonts w:ascii="Times New Roman" w:hAnsi="Times New Roman" w:cs="Times New Roman"/>
          <w:sz w:val="24"/>
          <w:szCs w:val="24"/>
        </w:rPr>
        <w:t xml:space="preserve">   </w:t>
      </w:r>
      <w:r w:rsidRPr="006E2930">
        <w:rPr>
          <w:rFonts w:ascii="Times New Roman" w:hAnsi="Times New Roman" w:cs="Times New Roman"/>
          <w:sz w:val="24"/>
          <w:szCs w:val="24"/>
        </w:rPr>
        <w:t>В течение учебного года в гимназии проводились, согласно план</w:t>
      </w:r>
      <w:r w:rsidR="009B7917" w:rsidRPr="006E2930">
        <w:rPr>
          <w:rFonts w:ascii="Times New Roman" w:hAnsi="Times New Roman" w:cs="Times New Roman"/>
          <w:sz w:val="24"/>
          <w:szCs w:val="24"/>
        </w:rPr>
        <w:t>у и приказа директора</w:t>
      </w:r>
      <w:r w:rsidRPr="006E2930">
        <w:rPr>
          <w:rFonts w:ascii="Times New Roman" w:hAnsi="Times New Roman" w:cs="Times New Roman"/>
          <w:sz w:val="24"/>
          <w:szCs w:val="24"/>
        </w:rPr>
        <w:t>, предметные недели</w:t>
      </w:r>
      <w:r w:rsidR="00FF59AC">
        <w:rPr>
          <w:rFonts w:ascii="Times New Roman" w:hAnsi="Times New Roman" w:cs="Times New Roman"/>
          <w:sz w:val="24"/>
          <w:szCs w:val="24"/>
        </w:rPr>
        <w:t xml:space="preserve">, </w:t>
      </w:r>
      <w:r w:rsidRPr="00BB31E4">
        <w:rPr>
          <w:rFonts w:ascii="Times New Roman" w:hAnsi="Times New Roman" w:cs="Times New Roman"/>
          <w:sz w:val="24"/>
          <w:szCs w:val="24"/>
        </w:rPr>
        <w:t>которые, фактически, стали смотром достижений знаний, умений учащихся.</w:t>
      </w:r>
    </w:p>
    <w:p w:rsidR="00127514" w:rsidRPr="00BB31E4" w:rsidRDefault="0010049F" w:rsidP="00C7494E">
      <w:pPr>
        <w:spacing w:after="0"/>
        <w:ind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B31E4">
        <w:rPr>
          <w:rFonts w:ascii="Times New Roman" w:hAnsi="Times New Roman" w:cs="Times New Roman"/>
          <w:sz w:val="24"/>
          <w:szCs w:val="24"/>
        </w:rPr>
        <w:t xml:space="preserve">В рамках  предметных недель </w:t>
      </w:r>
      <w:r w:rsidR="00230386" w:rsidRPr="00BB31E4">
        <w:rPr>
          <w:rFonts w:ascii="Times New Roman" w:hAnsi="Times New Roman" w:cs="Times New Roman"/>
          <w:sz w:val="24"/>
          <w:szCs w:val="24"/>
        </w:rPr>
        <w:t xml:space="preserve">все </w:t>
      </w:r>
      <w:r w:rsidRPr="00BB31E4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230386" w:rsidRPr="00BB31E4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BB31E4">
        <w:rPr>
          <w:rFonts w:ascii="Times New Roman" w:hAnsi="Times New Roman" w:cs="Times New Roman"/>
          <w:sz w:val="24"/>
          <w:szCs w:val="24"/>
        </w:rPr>
        <w:t>провели открытые уроки, мероприятия и праздники, организовывали выставки газет, различные конкурсы.</w:t>
      </w:r>
      <w:r w:rsidR="004C45E4" w:rsidRPr="00BB3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49F" w:rsidRPr="00BB31E4" w:rsidRDefault="0010049F" w:rsidP="000C25F6">
      <w:pPr>
        <w:pStyle w:val="af1"/>
        <w:spacing w:line="276" w:lineRule="auto"/>
        <w:jc w:val="both"/>
        <w:rPr>
          <w:b/>
          <w:sz w:val="24"/>
          <w:szCs w:val="24"/>
        </w:rPr>
      </w:pPr>
      <w:r w:rsidRPr="00BB31E4">
        <w:rPr>
          <w:sz w:val="24"/>
          <w:szCs w:val="24"/>
        </w:rPr>
        <w:t xml:space="preserve">    Хочется отметить, что методический уровень проводимых  уроков и мероприятий </w:t>
      </w:r>
      <w:r w:rsidR="00AA2849" w:rsidRPr="00BB31E4">
        <w:rPr>
          <w:sz w:val="24"/>
          <w:szCs w:val="24"/>
        </w:rPr>
        <w:t>высокий</w:t>
      </w:r>
      <w:r w:rsidRPr="00BB31E4">
        <w:rPr>
          <w:sz w:val="24"/>
          <w:szCs w:val="24"/>
        </w:rPr>
        <w:t>, формы проведения разнообразны, активно</w:t>
      </w:r>
      <w:r w:rsidR="00286B0B" w:rsidRPr="00BB31E4">
        <w:rPr>
          <w:sz w:val="24"/>
          <w:szCs w:val="24"/>
        </w:rPr>
        <w:t xml:space="preserve"> и рационально </w:t>
      </w:r>
      <w:r w:rsidRPr="00BB31E4">
        <w:rPr>
          <w:sz w:val="24"/>
          <w:szCs w:val="24"/>
        </w:rPr>
        <w:t xml:space="preserve"> </w:t>
      </w:r>
      <w:r w:rsidR="00AA2849" w:rsidRPr="00BB31E4">
        <w:rPr>
          <w:sz w:val="24"/>
          <w:szCs w:val="24"/>
        </w:rPr>
        <w:t xml:space="preserve">используются современные педагогические и информационные  технологии. </w:t>
      </w:r>
      <w:r w:rsidRPr="00BB31E4">
        <w:rPr>
          <w:sz w:val="24"/>
          <w:szCs w:val="24"/>
        </w:rPr>
        <w:t xml:space="preserve">Анализируя проведенные открытые мероприятия, уроки можно отметить, учителя провели их на достаточно высоком методическом </w:t>
      </w:r>
      <w:r w:rsidR="00477C92">
        <w:rPr>
          <w:sz w:val="24"/>
          <w:szCs w:val="24"/>
        </w:rPr>
        <w:t xml:space="preserve"> </w:t>
      </w:r>
      <w:r w:rsidRPr="00BB31E4">
        <w:rPr>
          <w:sz w:val="24"/>
          <w:szCs w:val="24"/>
        </w:rPr>
        <w:t>уровне, подтвердив свое профессиональное мастерство.</w:t>
      </w:r>
    </w:p>
    <w:p w:rsidR="0010049F" w:rsidRPr="00BB31E4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1E4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286B0B" w:rsidRPr="00BB31E4">
        <w:rPr>
          <w:rFonts w:ascii="Times New Roman" w:hAnsi="Times New Roman" w:cs="Times New Roman"/>
          <w:sz w:val="24"/>
          <w:szCs w:val="24"/>
        </w:rPr>
        <w:t xml:space="preserve">методических объединений </w:t>
      </w:r>
      <w:r w:rsidRPr="00BB31E4">
        <w:rPr>
          <w:rFonts w:ascii="Times New Roman" w:hAnsi="Times New Roman" w:cs="Times New Roman"/>
          <w:sz w:val="24"/>
          <w:szCs w:val="24"/>
        </w:rPr>
        <w:t>занимают активную просветительскую позицию, выражающуюся в постоянном участии в качестве содокладчиков на педсоветах, докладчиков на заседаниях ГМО, где делятся своим опытом работы.</w:t>
      </w:r>
    </w:p>
    <w:p w:rsidR="00A0292F" w:rsidRPr="0019699D" w:rsidRDefault="0010049F" w:rsidP="001969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92F">
        <w:rPr>
          <w:rFonts w:ascii="Times New Roman" w:hAnsi="Times New Roman"/>
          <w:i/>
          <w:sz w:val="24"/>
          <w:szCs w:val="24"/>
        </w:rPr>
        <w:t xml:space="preserve">    </w:t>
      </w:r>
      <w:r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Проведены педагогичес</w:t>
      </w:r>
      <w:r w:rsidR="003844D5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кие советы по следующим темам: </w:t>
      </w:r>
      <w:r w:rsidR="00A0292F" w:rsidRPr="001969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19699D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личности школьник</w:t>
      </w:r>
      <w:r w:rsidR="00477C92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>а -</w:t>
      </w:r>
      <w:r w:rsidR="0019699D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важнейшее условие оптимизации образовательного процесса</w:t>
      </w:r>
      <w:r w:rsidR="00A0292F" w:rsidRPr="001969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r w:rsidR="00A0292F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65760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="00565760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>зам. директора по ВР Донченко М.В</w:t>
      </w:r>
      <w:r w:rsidR="00BC4A3A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5760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19699D" w:rsidRPr="001969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«О национальных целях и стратегических задачах развития Российской Федерации на период до 2024 года»</w:t>
      </w:r>
      <w:r w:rsidR="00A0292F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44D5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>(зам.</w:t>
      </w:r>
      <w:r w:rsidR="00BC4A3A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44D5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директора по </w:t>
      </w:r>
      <w:r w:rsidR="005B21FA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844D5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 </w:t>
      </w:r>
      <w:r w:rsidR="005B21FA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>Чернова Е.М</w:t>
      </w:r>
      <w:r w:rsidR="00BC4A3A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844D5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05871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65760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699D" w:rsidRPr="0019699D">
        <w:rPr>
          <w:rStyle w:val="affff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«Организация содержания образования в контексте развития функциональной грамотности»</w:t>
      </w:r>
      <w:r w:rsidR="00565760" w:rsidRPr="00196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65760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>(зам. директора по УВР НШ Клюс Н.В.),</w:t>
      </w:r>
      <w:r w:rsidR="00405871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>а также проведены малые педагогические советы</w:t>
      </w:r>
      <w:r w:rsidR="0094074C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05871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Итоги классно-обобщающего контроля в 2-3,5, </w:t>
      </w:r>
      <w:r w:rsidR="00405871" w:rsidRPr="0019699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9-х</w:t>
      </w:r>
      <w:r w:rsidR="00405871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классах.</w:t>
      </w:r>
    </w:p>
    <w:p w:rsidR="0010049F" w:rsidRPr="0019699D" w:rsidRDefault="00A0292F" w:rsidP="00A0292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69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0049F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Эффективность педагогической деятельности учителей МКОУ КГ №1 обеспечивается применением на практике различных методов и способов обучения (как т</w:t>
      </w:r>
      <w:r w:rsidR="00F56BDF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>радиционных</w:t>
      </w:r>
      <w:r w:rsidR="002869CF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56BDF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и инновационных</w:t>
      </w:r>
      <w:r w:rsidR="00201FBF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0049F" w:rsidRPr="0019699D" w:rsidRDefault="0010049F" w:rsidP="00A0292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Приемы дифференциации, применяемые педагогами </w:t>
      </w:r>
      <w:r w:rsidR="00E436CF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гимназии </w:t>
      </w:r>
      <w:r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>разнообразны, среди них:</w:t>
      </w:r>
    </w:p>
    <w:p w:rsidR="0010049F" w:rsidRPr="00BB31E4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дифференциация оценки по количеству заданий;</w:t>
      </w:r>
      <w:r w:rsidR="00D30F78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>разноуровневые</w:t>
      </w:r>
      <w:proofErr w:type="spellEnd"/>
      <w:r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задания;</w:t>
      </w:r>
      <w:r w:rsidR="00D30F78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применение </w:t>
      </w:r>
      <w:r w:rsidR="00D30F78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раздаточного </w:t>
      </w:r>
      <w:r w:rsidR="00D30F78" w:rsidRPr="00BB31E4">
        <w:rPr>
          <w:rFonts w:ascii="Times New Roman" w:hAnsi="Times New Roman" w:cs="Times New Roman"/>
          <w:sz w:val="24"/>
          <w:szCs w:val="24"/>
        </w:rPr>
        <w:t>материала</w:t>
      </w:r>
      <w:r w:rsidRPr="00BB31E4">
        <w:rPr>
          <w:rFonts w:ascii="Times New Roman" w:hAnsi="Times New Roman" w:cs="Times New Roman"/>
          <w:sz w:val="24"/>
          <w:szCs w:val="24"/>
        </w:rPr>
        <w:t>,</w:t>
      </w:r>
      <w:r w:rsidR="00D30F78" w:rsidRPr="00BB31E4">
        <w:rPr>
          <w:rFonts w:ascii="Times New Roman" w:hAnsi="Times New Roman" w:cs="Times New Roman"/>
          <w:sz w:val="24"/>
          <w:szCs w:val="24"/>
        </w:rPr>
        <w:t xml:space="preserve"> </w:t>
      </w:r>
      <w:r w:rsidRPr="00BB31E4">
        <w:rPr>
          <w:rFonts w:ascii="Times New Roman" w:hAnsi="Times New Roman" w:cs="Times New Roman"/>
          <w:sz w:val="24"/>
          <w:szCs w:val="24"/>
        </w:rPr>
        <w:t>творческие задания,</w:t>
      </w:r>
      <w:r w:rsidR="00D30F78" w:rsidRPr="00BB31E4">
        <w:rPr>
          <w:rFonts w:ascii="Times New Roman" w:hAnsi="Times New Roman" w:cs="Times New Roman"/>
          <w:sz w:val="24"/>
          <w:szCs w:val="24"/>
        </w:rPr>
        <w:t xml:space="preserve"> </w:t>
      </w:r>
      <w:r w:rsidR="0094074C" w:rsidRPr="00BB31E4">
        <w:rPr>
          <w:rFonts w:ascii="Times New Roman" w:hAnsi="Times New Roman" w:cs="Times New Roman"/>
          <w:sz w:val="24"/>
          <w:szCs w:val="24"/>
        </w:rPr>
        <w:t xml:space="preserve">презентации, </w:t>
      </w:r>
      <w:r w:rsidRPr="00BB31E4">
        <w:rPr>
          <w:rFonts w:ascii="Times New Roman" w:hAnsi="Times New Roman" w:cs="Times New Roman"/>
          <w:sz w:val="24"/>
          <w:szCs w:val="24"/>
        </w:rPr>
        <w:t>проекты.</w:t>
      </w:r>
    </w:p>
    <w:p w:rsidR="0010049F" w:rsidRPr="00BB31E4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1E4">
        <w:rPr>
          <w:rFonts w:ascii="Times New Roman" w:hAnsi="Times New Roman" w:cs="Times New Roman"/>
          <w:sz w:val="24"/>
          <w:szCs w:val="24"/>
        </w:rPr>
        <w:t xml:space="preserve">             Среди традиционных приемов работы на уроках можно отметить такие как:  работа с учебником, картой, таблицей, устные ответы, письменные работы, которые показывают развитие интеллектуальных умений и способностей учеников. Анализ практики использования традиционных методов обучения демонстрирует, что качество учебно-воспитательной работы определяется традиционными приоритетами  (ориентация на внешние результаты: что сделал  и что усвоил). Наблюдается переход к многообразию вариативности </w:t>
      </w:r>
      <w:r w:rsidR="00D46684" w:rsidRPr="00BB31E4">
        <w:rPr>
          <w:rFonts w:ascii="Times New Roman" w:hAnsi="Times New Roman" w:cs="Times New Roman"/>
          <w:sz w:val="24"/>
          <w:szCs w:val="24"/>
        </w:rPr>
        <w:t xml:space="preserve">организации учебного процесса. Учителями </w:t>
      </w:r>
      <w:r w:rsidRPr="00BB31E4">
        <w:rPr>
          <w:rFonts w:ascii="Times New Roman" w:hAnsi="Times New Roman" w:cs="Times New Roman"/>
          <w:sz w:val="24"/>
          <w:szCs w:val="24"/>
        </w:rPr>
        <w:t xml:space="preserve">широко используются современные методы обучения учащихся: использование мультимедийных учебников, уроки-презентации,  метод проектов. Особенно важно использование современных методик при подготовке к </w:t>
      </w:r>
      <w:r w:rsidR="00993990" w:rsidRPr="00BB31E4">
        <w:rPr>
          <w:rFonts w:ascii="Times New Roman" w:hAnsi="Times New Roman" w:cs="Times New Roman"/>
          <w:sz w:val="24"/>
          <w:szCs w:val="24"/>
        </w:rPr>
        <w:t>О</w:t>
      </w:r>
      <w:r w:rsidRPr="00BB31E4">
        <w:rPr>
          <w:rFonts w:ascii="Times New Roman" w:hAnsi="Times New Roman" w:cs="Times New Roman"/>
          <w:sz w:val="24"/>
          <w:szCs w:val="24"/>
        </w:rPr>
        <w:t xml:space="preserve">ГЭ, </w:t>
      </w:r>
      <w:r w:rsidR="00993990" w:rsidRPr="00BB31E4">
        <w:rPr>
          <w:rFonts w:ascii="Times New Roman" w:hAnsi="Times New Roman" w:cs="Times New Roman"/>
          <w:sz w:val="24"/>
          <w:szCs w:val="24"/>
        </w:rPr>
        <w:t>ЕГЭ</w:t>
      </w:r>
      <w:r w:rsidRPr="00BB31E4">
        <w:rPr>
          <w:rFonts w:ascii="Times New Roman" w:hAnsi="Times New Roman" w:cs="Times New Roman"/>
          <w:sz w:val="24"/>
          <w:szCs w:val="24"/>
        </w:rPr>
        <w:t xml:space="preserve">  повышенного уровня, требующих  формирования творческого </w:t>
      </w:r>
      <w:r w:rsidR="002869CF" w:rsidRPr="00BB31E4">
        <w:rPr>
          <w:rFonts w:ascii="Times New Roman" w:hAnsi="Times New Roman" w:cs="Times New Roman"/>
          <w:sz w:val="24"/>
          <w:szCs w:val="24"/>
        </w:rPr>
        <w:t>и поискового подхода у учащихся</w:t>
      </w:r>
      <w:r w:rsidR="00E537BE" w:rsidRPr="00BB31E4">
        <w:rPr>
          <w:rFonts w:ascii="Times New Roman" w:hAnsi="Times New Roman" w:cs="Times New Roman"/>
          <w:sz w:val="24"/>
          <w:szCs w:val="24"/>
        </w:rPr>
        <w:t>.</w:t>
      </w:r>
    </w:p>
    <w:p w:rsidR="00B55A68" w:rsidRPr="005A4761" w:rsidRDefault="00B55A68" w:rsidP="00C76EA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0049F" w:rsidRPr="00EF46F0" w:rsidRDefault="0010049F" w:rsidP="0073784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46F0">
        <w:rPr>
          <w:rFonts w:ascii="Times New Roman" w:hAnsi="Times New Roman" w:cs="Times New Roman"/>
          <w:b/>
          <w:sz w:val="24"/>
          <w:szCs w:val="24"/>
        </w:rPr>
        <w:t>Работа с молодыми специалистами</w:t>
      </w:r>
      <w:r w:rsidRPr="00EF46F0">
        <w:rPr>
          <w:rFonts w:ascii="Times New Roman" w:hAnsi="Times New Roman" w:cs="Times New Roman"/>
          <w:sz w:val="24"/>
          <w:szCs w:val="24"/>
        </w:rPr>
        <w:t>.</w:t>
      </w:r>
    </w:p>
    <w:p w:rsidR="007E420D" w:rsidRDefault="0010049F" w:rsidP="00020E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6F0">
        <w:rPr>
          <w:rFonts w:ascii="Times New Roman" w:hAnsi="Times New Roman" w:cs="Times New Roman"/>
          <w:sz w:val="24"/>
          <w:szCs w:val="24"/>
        </w:rPr>
        <w:t xml:space="preserve">     В 20</w:t>
      </w:r>
      <w:r w:rsidR="00A0292F">
        <w:rPr>
          <w:rFonts w:ascii="Times New Roman" w:hAnsi="Times New Roman" w:cs="Times New Roman"/>
          <w:sz w:val="24"/>
          <w:szCs w:val="24"/>
        </w:rPr>
        <w:t>2</w:t>
      </w:r>
      <w:r w:rsidR="00C06884">
        <w:rPr>
          <w:rFonts w:ascii="Times New Roman" w:hAnsi="Times New Roman" w:cs="Times New Roman"/>
          <w:sz w:val="24"/>
          <w:szCs w:val="24"/>
        </w:rPr>
        <w:t>1</w:t>
      </w:r>
      <w:r w:rsidRPr="00EF46F0">
        <w:rPr>
          <w:rFonts w:ascii="Times New Roman" w:hAnsi="Times New Roman" w:cs="Times New Roman"/>
          <w:sz w:val="24"/>
          <w:szCs w:val="24"/>
        </w:rPr>
        <w:t>-20</w:t>
      </w:r>
      <w:r w:rsidR="00BB31E4" w:rsidRPr="00EF46F0">
        <w:rPr>
          <w:rFonts w:ascii="Times New Roman" w:hAnsi="Times New Roman" w:cs="Times New Roman"/>
          <w:sz w:val="24"/>
          <w:szCs w:val="24"/>
        </w:rPr>
        <w:t>2</w:t>
      </w:r>
      <w:r w:rsidR="00C06884">
        <w:rPr>
          <w:rFonts w:ascii="Times New Roman" w:hAnsi="Times New Roman" w:cs="Times New Roman"/>
          <w:sz w:val="24"/>
          <w:szCs w:val="24"/>
        </w:rPr>
        <w:t>2</w:t>
      </w:r>
      <w:r w:rsidR="00F5797D" w:rsidRPr="00EF46F0">
        <w:rPr>
          <w:rFonts w:ascii="Times New Roman" w:hAnsi="Times New Roman" w:cs="Times New Roman"/>
          <w:sz w:val="24"/>
          <w:szCs w:val="24"/>
        </w:rPr>
        <w:t xml:space="preserve"> </w:t>
      </w:r>
      <w:r w:rsidRPr="00EF46F0">
        <w:rPr>
          <w:rFonts w:ascii="Times New Roman" w:hAnsi="Times New Roman" w:cs="Times New Roman"/>
          <w:sz w:val="24"/>
          <w:szCs w:val="24"/>
        </w:rPr>
        <w:t>учебном году в гимназии работал</w:t>
      </w:r>
      <w:r w:rsidR="00D46684" w:rsidRPr="00EF46F0">
        <w:rPr>
          <w:rFonts w:ascii="Times New Roman" w:hAnsi="Times New Roman" w:cs="Times New Roman"/>
          <w:sz w:val="24"/>
          <w:szCs w:val="24"/>
        </w:rPr>
        <w:t>и</w:t>
      </w:r>
      <w:r w:rsidRPr="00EF46F0">
        <w:rPr>
          <w:rFonts w:ascii="Times New Roman" w:hAnsi="Times New Roman" w:cs="Times New Roman"/>
          <w:sz w:val="24"/>
          <w:szCs w:val="24"/>
        </w:rPr>
        <w:t xml:space="preserve"> </w:t>
      </w:r>
      <w:r w:rsidR="00D46684" w:rsidRPr="00EF46F0">
        <w:rPr>
          <w:rFonts w:ascii="Times New Roman" w:hAnsi="Times New Roman" w:cs="Times New Roman"/>
          <w:sz w:val="24"/>
          <w:szCs w:val="24"/>
        </w:rPr>
        <w:t xml:space="preserve">молодые </w:t>
      </w:r>
      <w:r w:rsidRPr="00EF46F0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D46684" w:rsidRPr="00EF46F0">
        <w:rPr>
          <w:rFonts w:ascii="Times New Roman" w:hAnsi="Times New Roman" w:cs="Times New Roman"/>
          <w:sz w:val="24"/>
          <w:szCs w:val="24"/>
        </w:rPr>
        <w:t>ы</w:t>
      </w:r>
      <w:r w:rsidRPr="00EF46F0">
        <w:rPr>
          <w:rFonts w:ascii="Times New Roman" w:hAnsi="Times New Roman" w:cs="Times New Roman"/>
          <w:sz w:val="24"/>
          <w:szCs w:val="24"/>
        </w:rPr>
        <w:t>. С целью оказания методической помощи за ним</w:t>
      </w:r>
      <w:r w:rsidR="00DB7386" w:rsidRPr="00EF46F0">
        <w:rPr>
          <w:rFonts w:ascii="Times New Roman" w:hAnsi="Times New Roman" w:cs="Times New Roman"/>
          <w:sz w:val="24"/>
          <w:szCs w:val="24"/>
        </w:rPr>
        <w:t>и</w:t>
      </w:r>
      <w:r w:rsidRPr="00EF46F0">
        <w:rPr>
          <w:rFonts w:ascii="Times New Roman" w:hAnsi="Times New Roman" w:cs="Times New Roman"/>
          <w:sz w:val="24"/>
          <w:szCs w:val="24"/>
        </w:rPr>
        <w:t xml:space="preserve">  бы</w:t>
      </w:r>
      <w:r w:rsidR="00DB7386" w:rsidRPr="00EF46F0">
        <w:rPr>
          <w:rFonts w:ascii="Times New Roman" w:hAnsi="Times New Roman" w:cs="Times New Roman"/>
          <w:sz w:val="24"/>
          <w:szCs w:val="24"/>
        </w:rPr>
        <w:t xml:space="preserve">ли </w:t>
      </w:r>
      <w:r w:rsidRPr="00EF46F0">
        <w:rPr>
          <w:rFonts w:ascii="Times New Roman" w:hAnsi="Times New Roman" w:cs="Times New Roman"/>
          <w:sz w:val="24"/>
          <w:szCs w:val="24"/>
        </w:rPr>
        <w:t xml:space="preserve"> закреплен</w:t>
      </w:r>
      <w:r w:rsidR="00DB7386" w:rsidRPr="00EF46F0">
        <w:rPr>
          <w:rFonts w:ascii="Times New Roman" w:hAnsi="Times New Roman" w:cs="Times New Roman"/>
          <w:sz w:val="24"/>
          <w:szCs w:val="24"/>
        </w:rPr>
        <w:t>ы</w:t>
      </w:r>
      <w:r w:rsidRPr="00EF46F0">
        <w:rPr>
          <w:rFonts w:ascii="Times New Roman" w:hAnsi="Times New Roman" w:cs="Times New Roman"/>
          <w:sz w:val="24"/>
          <w:szCs w:val="24"/>
        </w:rPr>
        <w:t xml:space="preserve"> наставник</w:t>
      </w:r>
      <w:r w:rsidR="00DB7386" w:rsidRPr="00EF46F0">
        <w:rPr>
          <w:rFonts w:ascii="Times New Roman" w:hAnsi="Times New Roman" w:cs="Times New Roman"/>
          <w:sz w:val="24"/>
          <w:szCs w:val="24"/>
        </w:rPr>
        <w:t>и</w:t>
      </w:r>
      <w:r w:rsidR="00477C92" w:rsidRPr="00EF46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884" w:rsidRPr="00020EBB" w:rsidRDefault="00C06884" w:rsidP="00C06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7"/>
        <w:gridCol w:w="4755"/>
        <w:gridCol w:w="5175"/>
      </w:tblGrid>
      <w:tr w:rsidR="00F2017C" w:rsidTr="00C06884">
        <w:trPr>
          <w:trHeight w:val="381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Default="00F2017C" w:rsidP="00F2017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Молодой специалист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Default="00F2017C" w:rsidP="00F2017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Default="00F2017C" w:rsidP="00F2017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наставник</w:t>
            </w:r>
          </w:p>
        </w:tc>
      </w:tr>
      <w:tr w:rsidR="00F2017C" w:rsidTr="00C06884">
        <w:trPr>
          <w:trHeight w:val="381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C06884" w:rsidRDefault="00F2017C" w:rsidP="00C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8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Айгубова Р.Б.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C06884" w:rsidRDefault="00F2017C" w:rsidP="00C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8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Начальные классы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C06884" w:rsidRDefault="00F2017C" w:rsidP="00C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8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Мастеркова С.П..</w:t>
            </w:r>
          </w:p>
        </w:tc>
      </w:tr>
      <w:tr w:rsidR="00F2017C" w:rsidTr="00C06884">
        <w:trPr>
          <w:trHeight w:val="390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C06884" w:rsidRDefault="00C06884" w:rsidP="00C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884">
              <w:rPr>
                <w:rFonts w:ascii="Times New Roman" w:hAnsi="Times New Roman" w:cs="Times New Roman"/>
                <w:bCs/>
                <w:sz w:val="24"/>
                <w:szCs w:val="24"/>
              </w:rPr>
              <w:t>Алешина Т.А.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C06884" w:rsidRDefault="00F2017C" w:rsidP="00C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8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Начальные классы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C06884" w:rsidRDefault="00F2017C" w:rsidP="00C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8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Атаева Д.Н.</w:t>
            </w:r>
          </w:p>
        </w:tc>
      </w:tr>
      <w:tr w:rsidR="00F2017C" w:rsidTr="00C06884">
        <w:trPr>
          <w:trHeight w:val="381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C06884" w:rsidRDefault="00C06884" w:rsidP="00C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884">
              <w:rPr>
                <w:rFonts w:ascii="Times New Roman" w:hAnsi="Times New Roman" w:cs="Times New Roman"/>
                <w:bCs/>
                <w:sz w:val="24"/>
                <w:szCs w:val="24"/>
              </w:rPr>
              <w:t>Чинчарова Ш.Н.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C06884" w:rsidRDefault="00F2017C" w:rsidP="00C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8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Начальные классы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C06884" w:rsidRDefault="00F2017C" w:rsidP="00C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8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Колодяжная Л.В.</w:t>
            </w:r>
          </w:p>
        </w:tc>
      </w:tr>
      <w:tr w:rsidR="00F2017C" w:rsidTr="00C06884">
        <w:trPr>
          <w:trHeight w:val="390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C06884" w:rsidRDefault="00C06884" w:rsidP="00C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884">
              <w:rPr>
                <w:rFonts w:ascii="Times New Roman" w:hAnsi="Times New Roman" w:cs="Times New Roman"/>
                <w:bCs/>
                <w:sz w:val="24"/>
                <w:szCs w:val="24"/>
              </w:rPr>
              <w:t>Камалова Б.А.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C06884" w:rsidRDefault="00F2017C" w:rsidP="00C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8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Начальные классы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C06884" w:rsidRDefault="00F2017C" w:rsidP="00C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8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Кириллова Л.А.</w:t>
            </w:r>
          </w:p>
        </w:tc>
      </w:tr>
      <w:tr w:rsidR="00C06884" w:rsidTr="00C06884">
        <w:trPr>
          <w:trHeight w:val="390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4" w:rsidRPr="00C06884" w:rsidRDefault="00C06884" w:rsidP="00C068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884">
              <w:rPr>
                <w:rFonts w:ascii="Times New Roman" w:hAnsi="Times New Roman" w:cs="Times New Roman"/>
                <w:bCs/>
                <w:sz w:val="24"/>
                <w:szCs w:val="24"/>
              </w:rPr>
              <w:t>Рамазанова В.У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4" w:rsidRPr="00C06884" w:rsidRDefault="00C06884" w:rsidP="00C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8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 и литература, родной язык и родная литература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4" w:rsidRPr="00C06884" w:rsidRDefault="00C06884" w:rsidP="00C0688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884">
              <w:rPr>
                <w:rFonts w:ascii="Times New Roman" w:hAnsi="Times New Roman"/>
                <w:bCs/>
                <w:sz w:val="24"/>
                <w:szCs w:val="24"/>
              </w:rPr>
              <w:t>Магомаева Л.Ш., Абдулхаликова В.Х.</w:t>
            </w:r>
          </w:p>
        </w:tc>
      </w:tr>
      <w:tr w:rsidR="00C06884" w:rsidTr="00C06884">
        <w:trPr>
          <w:trHeight w:val="234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4" w:rsidRPr="00C06884" w:rsidRDefault="00C06884" w:rsidP="00C068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884">
              <w:rPr>
                <w:rFonts w:ascii="Times New Roman" w:hAnsi="Times New Roman" w:cs="Times New Roman"/>
                <w:bCs/>
                <w:sz w:val="24"/>
                <w:szCs w:val="24"/>
              </w:rPr>
              <w:t>Мустапаева Д.Б.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4" w:rsidRPr="00C06884" w:rsidRDefault="00C06884" w:rsidP="00C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8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4" w:rsidRPr="00C06884" w:rsidRDefault="00C06884" w:rsidP="00C0688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884">
              <w:rPr>
                <w:rFonts w:ascii="Times New Roman" w:hAnsi="Times New Roman"/>
                <w:bCs/>
                <w:sz w:val="24"/>
                <w:szCs w:val="24"/>
              </w:rPr>
              <w:t>Ляховая Л. Ф.</w:t>
            </w:r>
          </w:p>
        </w:tc>
      </w:tr>
      <w:tr w:rsidR="00C06884" w:rsidTr="00C06884">
        <w:trPr>
          <w:trHeight w:val="390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4" w:rsidRPr="00C06884" w:rsidRDefault="00C06884" w:rsidP="00C068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6884">
              <w:rPr>
                <w:rFonts w:ascii="Times New Roman" w:hAnsi="Times New Roman" w:cs="Times New Roman"/>
                <w:bCs/>
                <w:sz w:val="24"/>
                <w:szCs w:val="24"/>
              </w:rPr>
              <w:t>Тулашев</w:t>
            </w:r>
            <w:proofErr w:type="spellEnd"/>
            <w:r w:rsidRPr="00C0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Я.А.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4" w:rsidRPr="00C06884" w:rsidRDefault="00C06884" w:rsidP="00C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8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и обществознание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4" w:rsidRPr="00C06884" w:rsidRDefault="00C06884" w:rsidP="00C0688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884">
              <w:rPr>
                <w:rFonts w:ascii="Times New Roman" w:hAnsi="Times New Roman"/>
                <w:bCs/>
                <w:sz w:val="24"/>
                <w:szCs w:val="24"/>
              </w:rPr>
              <w:t>Аманакаева У.С.</w:t>
            </w:r>
          </w:p>
        </w:tc>
      </w:tr>
    </w:tbl>
    <w:p w:rsidR="00F2017C" w:rsidRDefault="00F2017C" w:rsidP="00020EB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0049F" w:rsidRPr="002C37A4" w:rsidRDefault="0010049F" w:rsidP="00F075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bCs/>
          <w:sz w:val="24"/>
          <w:szCs w:val="24"/>
        </w:rPr>
        <w:t>Содержание работы с молодым специалистом развивалась в трех направлениях: с</w:t>
      </w:r>
      <w:r w:rsidRPr="002C37A4">
        <w:rPr>
          <w:rFonts w:ascii="Times New Roman" w:hAnsi="Times New Roman" w:cs="Times New Roman"/>
          <w:sz w:val="24"/>
          <w:szCs w:val="24"/>
        </w:rPr>
        <w:t>овершенствование профессионально-значимых личностных качеств; формирование индивидуального стиля педагогической деятельности; развитие педагогического творчества.  Наставник</w:t>
      </w:r>
      <w:r w:rsidR="00822651" w:rsidRPr="002C37A4">
        <w:rPr>
          <w:rFonts w:ascii="Times New Roman" w:hAnsi="Times New Roman" w:cs="Times New Roman"/>
          <w:sz w:val="24"/>
          <w:szCs w:val="24"/>
        </w:rPr>
        <w:t>и</w:t>
      </w:r>
      <w:r w:rsidRPr="002C37A4">
        <w:rPr>
          <w:rFonts w:ascii="Times New Roman" w:hAnsi="Times New Roman" w:cs="Times New Roman"/>
          <w:sz w:val="24"/>
          <w:szCs w:val="24"/>
        </w:rPr>
        <w:t xml:space="preserve"> использовал</w:t>
      </w:r>
      <w:r w:rsidR="00822651" w:rsidRPr="002C37A4">
        <w:rPr>
          <w:rFonts w:ascii="Times New Roman" w:hAnsi="Times New Roman" w:cs="Times New Roman"/>
          <w:sz w:val="24"/>
          <w:szCs w:val="24"/>
        </w:rPr>
        <w:t>и</w:t>
      </w:r>
      <w:r w:rsidRPr="002C37A4">
        <w:rPr>
          <w:rFonts w:ascii="Times New Roman" w:hAnsi="Times New Roman" w:cs="Times New Roman"/>
          <w:sz w:val="24"/>
          <w:szCs w:val="24"/>
        </w:rPr>
        <w:t xml:space="preserve"> следующие формы работы: консультации; </w:t>
      </w:r>
      <w:proofErr w:type="spellStart"/>
      <w:r w:rsidRPr="002C37A4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2C37A4">
        <w:rPr>
          <w:rFonts w:ascii="Times New Roman" w:hAnsi="Times New Roman" w:cs="Times New Roman"/>
          <w:sz w:val="24"/>
          <w:szCs w:val="24"/>
        </w:rPr>
        <w:t xml:space="preserve"> уроков и внеурочных занятий. </w:t>
      </w:r>
      <w:r w:rsidR="00822651" w:rsidRPr="002C37A4">
        <w:rPr>
          <w:rFonts w:ascii="Times New Roman" w:hAnsi="Times New Roman" w:cs="Times New Roman"/>
          <w:sz w:val="24"/>
          <w:szCs w:val="24"/>
        </w:rPr>
        <w:t xml:space="preserve">Целью наставничества для молодых специалистов </w:t>
      </w:r>
      <w:r w:rsidRPr="002C37A4">
        <w:rPr>
          <w:rFonts w:ascii="Times New Roman" w:hAnsi="Times New Roman" w:cs="Times New Roman"/>
          <w:sz w:val="24"/>
          <w:szCs w:val="24"/>
        </w:rPr>
        <w:t xml:space="preserve"> является  способствование формированию индивидуального стиля педагогической деятельности. </w:t>
      </w:r>
    </w:p>
    <w:p w:rsidR="0010049F" w:rsidRPr="002C37A4" w:rsidRDefault="002869CF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 xml:space="preserve"> </w:t>
      </w:r>
      <w:r w:rsidR="0010049F" w:rsidRPr="002C37A4">
        <w:rPr>
          <w:rFonts w:ascii="Times New Roman" w:hAnsi="Times New Roman" w:cs="Times New Roman"/>
          <w:sz w:val="24"/>
          <w:szCs w:val="24"/>
        </w:rPr>
        <w:t>Для молод</w:t>
      </w:r>
      <w:r w:rsidR="00822651" w:rsidRPr="002C37A4">
        <w:rPr>
          <w:rFonts w:ascii="Times New Roman" w:hAnsi="Times New Roman" w:cs="Times New Roman"/>
          <w:sz w:val="24"/>
          <w:szCs w:val="24"/>
        </w:rPr>
        <w:t>ых</w:t>
      </w:r>
      <w:r w:rsidR="0010049F" w:rsidRPr="002C37A4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822651" w:rsidRPr="002C37A4">
        <w:rPr>
          <w:rFonts w:ascii="Times New Roman" w:hAnsi="Times New Roman" w:cs="Times New Roman"/>
          <w:sz w:val="24"/>
          <w:szCs w:val="24"/>
        </w:rPr>
        <w:t xml:space="preserve">ов </w:t>
      </w:r>
      <w:r w:rsidR="0010049F" w:rsidRPr="002C37A4">
        <w:rPr>
          <w:rFonts w:ascii="Times New Roman" w:hAnsi="Times New Roman" w:cs="Times New Roman"/>
          <w:sz w:val="24"/>
          <w:szCs w:val="24"/>
        </w:rPr>
        <w:t>проводились занятия</w:t>
      </w:r>
      <w:r w:rsidR="00477C92">
        <w:rPr>
          <w:rFonts w:ascii="Times New Roman" w:hAnsi="Times New Roman" w:cs="Times New Roman"/>
          <w:sz w:val="24"/>
          <w:szCs w:val="24"/>
        </w:rPr>
        <w:t xml:space="preserve"> </w:t>
      </w:r>
      <w:r w:rsidR="0010049F" w:rsidRPr="002C37A4">
        <w:rPr>
          <w:rFonts w:ascii="Times New Roman" w:hAnsi="Times New Roman" w:cs="Times New Roman"/>
          <w:sz w:val="24"/>
          <w:szCs w:val="24"/>
        </w:rPr>
        <w:t>- беседы методической направле</w:t>
      </w:r>
      <w:r w:rsidR="00E537BE" w:rsidRPr="002C37A4">
        <w:rPr>
          <w:rFonts w:ascii="Times New Roman" w:hAnsi="Times New Roman" w:cs="Times New Roman"/>
          <w:sz w:val="24"/>
          <w:szCs w:val="24"/>
        </w:rPr>
        <w:t>нности по следующей тематике: «</w:t>
      </w:r>
      <w:r w:rsidR="0010049F" w:rsidRPr="002C37A4">
        <w:rPr>
          <w:rFonts w:ascii="Times New Roman" w:hAnsi="Times New Roman" w:cs="Times New Roman"/>
          <w:sz w:val="24"/>
          <w:szCs w:val="24"/>
        </w:rPr>
        <w:t>Работа с документацией», «Анализ и самоанализ урока», «Организация учебно-воспитательного процесса».</w:t>
      </w:r>
    </w:p>
    <w:p w:rsidR="005843E1" w:rsidRPr="002C37A4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>Наряду с этим,  наставник</w:t>
      </w:r>
      <w:r w:rsidR="0075163F" w:rsidRPr="002C37A4">
        <w:rPr>
          <w:rFonts w:ascii="Times New Roman" w:hAnsi="Times New Roman" w:cs="Times New Roman"/>
          <w:sz w:val="24"/>
          <w:szCs w:val="24"/>
        </w:rPr>
        <w:t>и</w:t>
      </w:r>
      <w:r w:rsidRPr="002C37A4">
        <w:rPr>
          <w:rFonts w:ascii="Times New Roman" w:hAnsi="Times New Roman" w:cs="Times New Roman"/>
          <w:sz w:val="24"/>
          <w:szCs w:val="24"/>
        </w:rPr>
        <w:t xml:space="preserve"> проводил</w:t>
      </w:r>
      <w:r w:rsidR="0075163F" w:rsidRPr="002C37A4">
        <w:rPr>
          <w:rFonts w:ascii="Times New Roman" w:hAnsi="Times New Roman" w:cs="Times New Roman"/>
          <w:sz w:val="24"/>
          <w:szCs w:val="24"/>
        </w:rPr>
        <w:t>и</w:t>
      </w:r>
      <w:r w:rsidRPr="002C37A4">
        <w:rPr>
          <w:rFonts w:ascii="Times New Roman" w:hAnsi="Times New Roman" w:cs="Times New Roman"/>
          <w:sz w:val="24"/>
          <w:szCs w:val="24"/>
        </w:rPr>
        <w:t xml:space="preserve"> методические практикумы по специфике  преподавания своего предмета. Оказание методической помощи</w:t>
      </w:r>
      <w:r w:rsidR="0075163F" w:rsidRPr="002C37A4">
        <w:rPr>
          <w:rFonts w:ascii="Times New Roman" w:hAnsi="Times New Roman" w:cs="Times New Roman"/>
          <w:sz w:val="24"/>
          <w:szCs w:val="24"/>
        </w:rPr>
        <w:t xml:space="preserve"> молодым специалистам </w:t>
      </w:r>
      <w:r w:rsidRPr="002C37A4">
        <w:rPr>
          <w:rFonts w:ascii="Times New Roman" w:hAnsi="Times New Roman" w:cs="Times New Roman"/>
          <w:sz w:val="24"/>
          <w:szCs w:val="24"/>
        </w:rPr>
        <w:t xml:space="preserve"> осуществлялось и по итогам посещенных уроков</w:t>
      </w:r>
      <w:r w:rsidR="0075163F" w:rsidRPr="002C37A4">
        <w:rPr>
          <w:rFonts w:ascii="Times New Roman" w:hAnsi="Times New Roman" w:cs="Times New Roman"/>
          <w:sz w:val="24"/>
          <w:szCs w:val="24"/>
        </w:rPr>
        <w:t xml:space="preserve"> директором, </w:t>
      </w:r>
      <w:r w:rsidRPr="002C37A4">
        <w:rPr>
          <w:rFonts w:ascii="Times New Roman" w:hAnsi="Times New Roman" w:cs="Times New Roman"/>
          <w:sz w:val="24"/>
          <w:szCs w:val="24"/>
        </w:rPr>
        <w:t xml:space="preserve"> </w:t>
      </w:r>
      <w:r w:rsidR="00477C92" w:rsidRPr="002C37A4">
        <w:rPr>
          <w:rFonts w:ascii="Times New Roman" w:hAnsi="Times New Roman" w:cs="Times New Roman"/>
          <w:sz w:val="24"/>
          <w:szCs w:val="24"/>
        </w:rPr>
        <w:t>зам. директора</w:t>
      </w:r>
      <w:r w:rsidRPr="002C37A4">
        <w:rPr>
          <w:rFonts w:ascii="Times New Roman" w:hAnsi="Times New Roman" w:cs="Times New Roman"/>
          <w:sz w:val="24"/>
          <w:szCs w:val="24"/>
        </w:rPr>
        <w:t xml:space="preserve"> по УВР</w:t>
      </w:r>
      <w:r w:rsidR="00214FF8" w:rsidRPr="002C37A4">
        <w:rPr>
          <w:rFonts w:ascii="Times New Roman" w:hAnsi="Times New Roman" w:cs="Times New Roman"/>
          <w:sz w:val="24"/>
          <w:szCs w:val="24"/>
        </w:rPr>
        <w:t xml:space="preserve">, зам. директора по УВР </w:t>
      </w:r>
      <w:r w:rsidR="00214FF8" w:rsidRPr="002C37A4">
        <w:rPr>
          <w:rFonts w:ascii="Times New Roman" w:hAnsi="Times New Roman" w:cs="Times New Roman"/>
          <w:sz w:val="24"/>
          <w:szCs w:val="24"/>
        </w:rPr>
        <w:lastRenderedPageBreak/>
        <w:t>НШ,</w:t>
      </w:r>
      <w:r w:rsidR="00A0292F">
        <w:rPr>
          <w:rFonts w:ascii="Times New Roman" w:hAnsi="Times New Roman" w:cs="Times New Roman"/>
          <w:sz w:val="24"/>
          <w:szCs w:val="24"/>
        </w:rPr>
        <w:t xml:space="preserve"> куратором НМР</w:t>
      </w:r>
      <w:r w:rsidR="00E537BE" w:rsidRPr="002C37A4">
        <w:rPr>
          <w:rFonts w:ascii="Times New Roman" w:hAnsi="Times New Roman" w:cs="Times New Roman"/>
          <w:sz w:val="24"/>
          <w:szCs w:val="24"/>
        </w:rPr>
        <w:t xml:space="preserve">, </w:t>
      </w:r>
      <w:r w:rsidRPr="002C37A4">
        <w:rPr>
          <w:rFonts w:ascii="Times New Roman" w:hAnsi="Times New Roman" w:cs="Times New Roman"/>
          <w:sz w:val="24"/>
          <w:szCs w:val="24"/>
        </w:rPr>
        <w:t>наставником. Наставник</w:t>
      </w:r>
      <w:r w:rsidR="0075163F" w:rsidRPr="002C37A4">
        <w:rPr>
          <w:rFonts w:ascii="Times New Roman" w:hAnsi="Times New Roman" w:cs="Times New Roman"/>
          <w:sz w:val="24"/>
          <w:szCs w:val="24"/>
        </w:rPr>
        <w:t>и</w:t>
      </w:r>
      <w:r w:rsidRPr="002C37A4">
        <w:rPr>
          <w:rFonts w:ascii="Times New Roman" w:hAnsi="Times New Roman" w:cs="Times New Roman"/>
          <w:sz w:val="24"/>
          <w:szCs w:val="24"/>
        </w:rPr>
        <w:t xml:space="preserve"> разработал</w:t>
      </w:r>
      <w:r w:rsidR="0075163F" w:rsidRPr="002C37A4">
        <w:rPr>
          <w:rFonts w:ascii="Times New Roman" w:hAnsi="Times New Roman" w:cs="Times New Roman"/>
          <w:sz w:val="24"/>
          <w:szCs w:val="24"/>
        </w:rPr>
        <w:t>и</w:t>
      </w:r>
      <w:r w:rsidRPr="002C37A4">
        <w:rPr>
          <w:rFonts w:ascii="Times New Roman" w:hAnsi="Times New Roman" w:cs="Times New Roman"/>
          <w:sz w:val="24"/>
          <w:szCs w:val="24"/>
        </w:rPr>
        <w:t xml:space="preserve"> индивидуальный план работы с молодым</w:t>
      </w:r>
      <w:r w:rsidR="0075163F" w:rsidRPr="002C37A4">
        <w:rPr>
          <w:rFonts w:ascii="Times New Roman" w:hAnsi="Times New Roman" w:cs="Times New Roman"/>
          <w:sz w:val="24"/>
          <w:szCs w:val="24"/>
        </w:rPr>
        <w:t>и</w:t>
      </w:r>
      <w:r w:rsidRPr="002C37A4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75163F" w:rsidRPr="002C37A4">
        <w:rPr>
          <w:rFonts w:ascii="Times New Roman" w:hAnsi="Times New Roman" w:cs="Times New Roman"/>
          <w:sz w:val="24"/>
          <w:szCs w:val="24"/>
        </w:rPr>
        <w:t>ами</w:t>
      </w:r>
      <w:r w:rsidRPr="002C37A4">
        <w:rPr>
          <w:rFonts w:ascii="Times New Roman" w:hAnsi="Times New Roman" w:cs="Times New Roman"/>
          <w:sz w:val="24"/>
          <w:szCs w:val="24"/>
        </w:rPr>
        <w:t>, учитывая специфику преподаваемого предмета. Отчеты о  результатах работы с молодым</w:t>
      </w:r>
      <w:r w:rsidR="0075163F" w:rsidRPr="002C37A4">
        <w:rPr>
          <w:rFonts w:ascii="Times New Roman" w:hAnsi="Times New Roman" w:cs="Times New Roman"/>
          <w:sz w:val="24"/>
          <w:szCs w:val="24"/>
        </w:rPr>
        <w:t>и</w:t>
      </w:r>
      <w:r w:rsidRPr="002C37A4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75163F" w:rsidRPr="002C37A4">
        <w:rPr>
          <w:rFonts w:ascii="Times New Roman" w:hAnsi="Times New Roman" w:cs="Times New Roman"/>
          <w:sz w:val="24"/>
          <w:szCs w:val="24"/>
        </w:rPr>
        <w:t>а</w:t>
      </w:r>
      <w:r w:rsidRPr="002C37A4">
        <w:rPr>
          <w:rFonts w:ascii="Times New Roman" w:hAnsi="Times New Roman" w:cs="Times New Roman"/>
          <w:sz w:val="24"/>
          <w:szCs w:val="24"/>
        </w:rPr>
        <w:t>м</w:t>
      </w:r>
      <w:r w:rsidR="0075163F" w:rsidRPr="002C37A4">
        <w:rPr>
          <w:rFonts w:ascii="Times New Roman" w:hAnsi="Times New Roman" w:cs="Times New Roman"/>
          <w:sz w:val="24"/>
          <w:szCs w:val="24"/>
        </w:rPr>
        <w:t>и</w:t>
      </w:r>
      <w:r w:rsidRPr="002C37A4">
        <w:rPr>
          <w:rFonts w:ascii="Times New Roman" w:hAnsi="Times New Roman" w:cs="Times New Roman"/>
          <w:sz w:val="24"/>
          <w:szCs w:val="24"/>
        </w:rPr>
        <w:t xml:space="preserve"> заслушивались на </w:t>
      </w:r>
      <w:r w:rsidR="002869CF" w:rsidRPr="002C37A4">
        <w:rPr>
          <w:rFonts w:ascii="Times New Roman" w:hAnsi="Times New Roman" w:cs="Times New Roman"/>
          <w:sz w:val="24"/>
          <w:szCs w:val="24"/>
        </w:rPr>
        <w:t xml:space="preserve">совещаниях при директоре,  заместителе  директора по УВР, </w:t>
      </w:r>
      <w:r w:rsidR="00214FF8" w:rsidRPr="002C37A4">
        <w:rPr>
          <w:rFonts w:ascii="Times New Roman" w:hAnsi="Times New Roman" w:cs="Times New Roman"/>
          <w:sz w:val="24"/>
          <w:szCs w:val="24"/>
        </w:rPr>
        <w:t>заместителе  директора по УВР НШ</w:t>
      </w:r>
      <w:r w:rsidR="00217D92" w:rsidRPr="002C37A4">
        <w:rPr>
          <w:rFonts w:ascii="Times New Roman" w:hAnsi="Times New Roman" w:cs="Times New Roman"/>
          <w:sz w:val="24"/>
          <w:szCs w:val="24"/>
        </w:rPr>
        <w:t>,</w:t>
      </w:r>
      <w:r w:rsidR="00214FF8" w:rsidRPr="002C37A4">
        <w:rPr>
          <w:rFonts w:ascii="Times New Roman" w:hAnsi="Times New Roman" w:cs="Times New Roman"/>
          <w:sz w:val="24"/>
          <w:szCs w:val="24"/>
        </w:rPr>
        <w:t xml:space="preserve"> </w:t>
      </w:r>
      <w:r w:rsidR="002869CF" w:rsidRPr="002C37A4">
        <w:rPr>
          <w:rFonts w:ascii="Times New Roman" w:hAnsi="Times New Roman" w:cs="Times New Roman"/>
          <w:sz w:val="24"/>
          <w:szCs w:val="24"/>
        </w:rPr>
        <w:t xml:space="preserve">на заседаниях </w:t>
      </w:r>
      <w:r w:rsidRPr="002C37A4">
        <w:rPr>
          <w:rFonts w:ascii="Times New Roman" w:hAnsi="Times New Roman" w:cs="Times New Roman"/>
          <w:sz w:val="24"/>
          <w:szCs w:val="24"/>
        </w:rPr>
        <w:t>методических объединени</w:t>
      </w:r>
      <w:r w:rsidR="002869CF" w:rsidRPr="002C37A4">
        <w:rPr>
          <w:rFonts w:ascii="Times New Roman" w:hAnsi="Times New Roman" w:cs="Times New Roman"/>
          <w:sz w:val="24"/>
          <w:szCs w:val="24"/>
        </w:rPr>
        <w:t>й.</w:t>
      </w:r>
      <w:r w:rsidRPr="002C3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FBF" w:rsidRPr="002C37A4" w:rsidRDefault="00201FBF" w:rsidP="00201F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C37A4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Pr="002C37A4">
        <w:rPr>
          <w:rFonts w:ascii="Times New Roman" w:hAnsi="Times New Roman" w:cs="Times New Roman"/>
          <w:b/>
          <w:sz w:val="24"/>
          <w:szCs w:val="24"/>
        </w:rPr>
        <w:t xml:space="preserve"> контроль учебной деятельности</w:t>
      </w:r>
      <w:r w:rsidRPr="002C37A4">
        <w:rPr>
          <w:rFonts w:ascii="Times New Roman" w:hAnsi="Times New Roman" w:cs="Times New Roman"/>
          <w:sz w:val="24"/>
          <w:szCs w:val="24"/>
        </w:rPr>
        <w:t>.</w:t>
      </w:r>
    </w:p>
    <w:p w:rsidR="00201FBF" w:rsidRPr="002C37A4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>Параметрами, позволяющими отслеживать состояние учебно-воспитательного процесса, являются:</w:t>
      </w:r>
    </w:p>
    <w:p w:rsidR="00201FBF" w:rsidRPr="002C37A4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 xml:space="preserve">   - диагностика качества преподавания по предметам,</w:t>
      </w:r>
    </w:p>
    <w:p w:rsidR="00201FBF" w:rsidRPr="002C37A4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 xml:space="preserve">   - мониторинг успешности </w:t>
      </w:r>
      <w:proofErr w:type="gramStart"/>
      <w:r w:rsidRPr="002C37A4">
        <w:rPr>
          <w:rFonts w:ascii="Times New Roman" w:hAnsi="Times New Roman" w:cs="Times New Roman"/>
          <w:sz w:val="24"/>
          <w:szCs w:val="24"/>
        </w:rPr>
        <w:t>обучения по предметам</w:t>
      </w:r>
      <w:proofErr w:type="gramEnd"/>
      <w:r w:rsidRPr="002C37A4">
        <w:rPr>
          <w:rFonts w:ascii="Times New Roman" w:hAnsi="Times New Roman" w:cs="Times New Roman"/>
          <w:sz w:val="24"/>
          <w:szCs w:val="24"/>
        </w:rPr>
        <w:t>, по классам.</w:t>
      </w:r>
    </w:p>
    <w:p w:rsidR="00201FBF" w:rsidRPr="002C37A4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 xml:space="preserve">   - составление диагностических карт обучения.</w:t>
      </w:r>
    </w:p>
    <w:p w:rsidR="00201FBF" w:rsidRPr="002C37A4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 xml:space="preserve">Направления </w:t>
      </w:r>
      <w:proofErr w:type="spellStart"/>
      <w:r w:rsidRPr="002C37A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2C37A4">
        <w:rPr>
          <w:rFonts w:ascii="Times New Roman" w:hAnsi="Times New Roman" w:cs="Times New Roman"/>
          <w:sz w:val="24"/>
          <w:szCs w:val="24"/>
        </w:rPr>
        <w:t xml:space="preserve"> контроля процесса обучения:</w:t>
      </w:r>
    </w:p>
    <w:p w:rsidR="00201FBF" w:rsidRPr="002C37A4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>- плановое общешкольное, тематическое,</w:t>
      </w:r>
    </w:p>
    <w:p w:rsidR="00201FBF" w:rsidRPr="002C37A4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>-классно-обобщающее по проблемам, вызванным психолого-педагогическими ситуациями в классе, группе, у отдельных учащихся.</w:t>
      </w:r>
    </w:p>
    <w:p w:rsidR="00201FBF" w:rsidRPr="002C37A4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 xml:space="preserve">   В рамках </w:t>
      </w:r>
      <w:proofErr w:type="spellStart"/>
      <w:r w:rsidRPr="002C37A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2C37A4">
        <w:rPr>
          <w:rFonts w:ascii="Times New Roman" w:hAnsi="Times New Roman" w:cs="Times New Roman"/>
          <w:sz w:val="24"/>
          <w:szCs w:val="24"/>
        </w:rPr>
        <w:t xml:space="preserve"> контроля особое место уделялось:</w:t>
      </w:r>
    </w:p>
    <w:p w:rsidR="00201FBF" w:rsidRPr="002C37A4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>- соответствие учебного процесса требованиям ФГОС,</w:t>
      </w:r>
    </w:p>
    <w:p w:rsidR="00201FBF" w:rsidRPr="002C37A4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>- проверке правильности заполнения школьной документации учителями,</w:t>
      </w:r>
    </w:p>
    <w:p w:rsidR="00201FBF" w:rsidRPr="002C37A4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C37A4">
        <w:rPr>
          <w:rFonts w:ascii="Times New Roman" w:hAnsi="Times New Roman" w:cs="Times New Roman"/>
          <w:sz w:val="24"/>
          <w:szCs w:val="24"/>
        </w:rPr>
        <w:t>накопляемости</w:t>
      </w:r>
      <w:proofErr w:type="spellEnd"/>
      <w:r w:rsidRPr="002C37A4">
        <w:rPr>
          <w:rFonts w:ascii="Times New Roman" w:hAnsi="Times New Roman" w:cs="Times New Roman"/>
          <w:sz w:val="24"/>
          <w:szCs w:val="24"/>
        </w:rPr>
        <w:t xml:space="preserve"> текущих оценок, объективности выставления итоговых оценок,</w:t>
      </w:r>
    </w:p>
    <w:p w:rsidR="00201FBF" w:rsidRPr="002C37A4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>- состоянию  ведения дневников учащимися и работе с дневниками учителей – предметников, классных руководителей, родителей,</w:t>
      </w:r>
    </w:p>
    <w:p w:rsidR="00201FBF" w:rsidRPr="002C37A4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>- мониторингу знаний учащихся,</w:t>
      </w:r>
    </w:p>
    <w:p w:rsidR="00201FBF" w:rsidRPr="002C37A4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>-прохождению программного материала и его усвоения учащимися,</w:t>
      </w:r>
    </w:p>
    <w:p w:rsidR="00201FBF" w:rsidRPr="002C37A4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>-оформлению кабинетов, пополнению наглядным, дидактическим, методическим,  материалами,</w:t>
      </w:r>
    </w:p>
    <w:p w:rsidR="00201FBF" w:rsidRPr="002C37A4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>- уровню  подготовки учащихся к сдаче ЕГЭ, ОГЭ,</w:t>
      </w:r>
    </w:p>
    <w:p w:rsidR="00201FBF" w:rsidRPr="002C37A4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>-озеленению кабинетов и   школьного двора,</w:t>
      </w:r>
    </w:p>
    <w:p w:rsidR="00201FBF" w:rsidRPr="002C37A4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>- работе ШМО и контролю за выполнение поставленных задач,</w:t>
      </w:r>
    </w:p>
    <w:p w:rsidR="00201FBF" w:rsidRPr="002C37A4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>-работе с одаренными учащимися, результату работы предметов по выбору.</w:t>
      </w:r>
    </w:p>
    <w:p w:rsidR="00934F9E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 xml:space="preserve">  Проведены классно-обобщаю</w:t>
      </w:r>
      <w:r w:rsidR="009F696A" w:rsidRPr="002C37A4">
        <w:rPr>
          <w:rFonts w:ascii="Times New Roman" w:hAnsi="Times New Roman" w:cs="Times New Roman"/>
          <w:sz w:val="24"/>
          <w:szCs w:val="24"/>
        </w:rPr>
        <w:t>щие проверки 2-5-х ,9-х классов</w:t>
      </w:r>
      <w:r w:rsidR="00214FF8" w:rsidRPr="002C37A4">
        <w:rPr>
          <w:rFonts w:ascii="Times New Roman" w:hAnsi="Times New Roman" w:cs="Times New Roman"/>
          <w:sz w:val="24"/>
          <w:szCs w:val="24"/>
        </w:rPr>
        <w:t xml:space="preserve">, </w:t>
      </w:r>
      <w:r w:rsidRPr="002C37A4">
        <w:rPr>
          <w:rFonts w:ascii="Times New Roman" w:hAnsi="Times New Roman" w:cs="Times New Roman"/>
          <w:sz w:val="24"/>
          <w:szCs w:val="24"/>
        </w:rPr>
        <w:t xml:space="preserve"> </w:t>
      </w:r>
      <w:r w:rsidR="00A0292F">
        <w:rPr>
          <w:rFonts w:ascii="Times New Roman" w:hAnsi="Times New Roman" w:cs="Times New Roman"/>
          <w:sz w:val="24"/>
          <w:szCs w:val="24"/>
        </w:rPr>
        <w:t xml:space="preserve">диагностические работы </w:t>
      </w:r>
      <w:r w:rsidR="00934F9E">
        <w:rPr>
          <w:rFonts w:ascii="Times New Roman" w:hAnsi="Times New Roman" w:cs="Times New Roman"/>
          <w:sz w:val="24"/>
          <w:szCs w:val="24"/>
        </w:rPr>
        <w:t xml:space="preserve">( математическая грамотность) </w:t>
      </w:r>
      <w:r w:rsidR="00A0292F">
        <w:rPr>
          <w:rFonts w:ascii="Times New Roman" w:hAnsi="Times New Roman" w:cs="Times New Roman"/>
          <w:sz w:val="24"/>
          <w:szCs w:val="24"/>
        </w:rPr>
        <w:t xml:space="preserve">в </w:t>
      </w:r>
      <w:r w:rsidR="00934F9E">
        <w:rPr>
          <w:rFonts w:ascii="Times New Roman" w:hAnsi="Times New Roman" w:cs="Times New Roman"/>
          <w:sz w:val="24"/>
          <w:szCs w:val="24"/>
        </w:rPr>
        <w:t>8, 10,11-х</w:t>
      </w:r>
      <w:r w:rsidR="00A0292F">
        <w:rPr>
          <w:rFonts w:ascii="Times New Roman" w:hAnsi="Times New Roman" w:cs="Times New Roman"/>
          <w:sz w:val="24"/>
          <w:szCs w:val="24"/>
        </w:rPr>
        <w:t xml:space="preserve"> классах, ВПР, </w:t>
      </w:r>
      <w:r w:rsidR="003A0A27" w:rsidRPr="002C37A4">
        <w:rPr>
          <w:rFonts w:ascii="Times New Roman" w:hAnsi="Times New Roman" w:cs="Times New Roman"/>
          <w:sz w:val="24"/>
          <w:szCs w:val="24"/>
        </w:rPr>
        <w:t>пробные экзамены ОГЭ в 9-х классах</w:t>
      </w:r>
      <w:r w:rsidR="004D0B7F" w:rsidRPr="002C37A4">
        <w:rPr>
          <w:rFonts w:ascii="Times New Roman" w:hAnsi="Times New Roman" w:cs="Times New Roman"/>
          <w:sz w:val="24"/>
          <w:szCs w:val="24"/>
        </w:rPr>
        <w:t xml:space="preserve">, пробные экзамены </w:t>
      </w:r>
      <w:r w:rsidR="003B62B0" w:rsidRPr="002C37A4">
        <w:rPr>
          <w:rFonts w:ascii="Times New Roman" w:hAnsi="Times New Roman" w:cs="Times New Roman"/>
          <w:sz w:val="24"/>
          <w:szCs w:val="24"/>
        </w:rPr>
        <w:t>в 11-х классах</w:t>
      </w:r>
      <w:r w:rsidR="00934F9E">
        <w:rPr>
          <w:rFonts w:ascii="Times New Roman" w:hAnsi="Times New Roman" w:cs="Times New Roman"/>
          <w:sz w:val="24"/>
          <w:szCs w:val="24"/>
        </w:rPr>
        <w:t>, мониторинговые работы во 2-9 классах по русскому языку и математике на платформе УЧИ</w:t>
      </w:r>
      <w:proofErr w:type="gramStart"/>
      <w:r w:rsidR="00934F9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34F9E">
        <w:rPr>
          <w:rFonts w:ascii="Times New Roman" w:hAnsi="Times New Roman" w:cs="Times New Roman"/>
          <w:sz w:val="24"/>
          <w:szCs w:val="24"/>
        </w:rPr>
        <w:t>У (входной, промежуточный, итоговый мониторинги) .</w:t>
      </w:r>
    </w:p>
    <w:p w:rsidR="00201FBF" w:rsidRPr="0028215F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 xml:space="preserve">Результаты данных проверок заслушивались на совещаниях при директоре,  административных совещаниях,  малых педсоветах, заседаниях ШМО, совещаниях </w:t>
      </w:r>
      <w:r w:rsidRPr="0028215F">
        <w:rPr>
          <w:rFonts w:ascii="Times New Roman" w:hAnsi="Times New Roman" w:cs="Times New Roman"/>
          <w:sz w:val="24"/>
          <w:szCs w:val="24"/>
        </w:rPr>
        <w:t>при заместителе  директора по  УВР</w:t>
      </w:r>
      <w:r w:rsidR="00214FF8" w:rsidRPr="0028215F">
        <w:rPr>
          <w:rFonts w:ascii="Times New Roman" w:hAnsi="Times New Roman" w:cs="Times New Roman"/>
          <w:sz w:val="24"/>
          <w:szCs w:val="24"/>
        </w:rPr>
        <w:t>, заместителе  директора по УВР НШ.</w:t>
      </w:r>
    </w:p>
    <w:p w:rsidR="00201FBF" w:rsidRPr="0028215F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15F">
        <w:rPr>
          <w:rFonts w:ascii="Times New Roman" w:hAnsi="Times New Roman" w:cs="Times New Roman"/>
          <w:sz w:val="24"/>
          <w:szCs w:val="24"/>
        </w:rPr>
        <w:t>Для лучшего прослеживания результатов работы  гимназии ведутся сравнительные  таблицы для каждого учителя и учащихся, в которых отражены положительные и отрицательные оценки, успеваемость, качество знаний учащихся. Данные таблицы позволяют контролировать изменения результатов каждого ученика, класса в целом, а также отслеживать в целом работу учителя.</w:t>
      </w:r>
    </w:p>
    <w:p w:rsidR="00201FBF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15F">
        <w:rPr>
          <w:rFonts w:ascii="Times New Roman" w:hAnsi="Times New Roman" w:cs="Times New Roman"/>
          <w:sz w:val="24"/>
          <w:szCs w:val="24"/>
        </w:rPr>
        <w:t>Проводимая  работа помогает учителю анализировать и корректировать свою педагогическую деятельность, а администрации – объективно оценить работу учителя и коллектива в целом.</w:t>
      </w:r>
    </w:p>
    <w:p w:rsidR="00E7505F" w:rsidRDefault="00E7505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CDD" w:rsidRPr="0028215F" w:rsidRDefault="00192CDD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20D" w:rsidRPr="005A4761" w:rsidRDefault="007E420D" w:rsidP="009F696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43E1" w:rsidRPr="00F2017C" w:rsidRDefault="005843E1" w:rsidP="00201F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01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РЕЗУЛЬТАТЫ УЧЕБНОЙ ДЕЯТЕЛЬНОСТИ  МКОУ КГ №1 ПО  ПРЕДМЕТАМ</w:t>
      </w:r>
    </w:p>
    <w:p w:rsidR="005843E1" w:rsidRPr="00F2017C" w:rsidRDefault="000426A2" w:rsidP="000426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01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Начальные классы</w:t>
      </w:r>
      <w:r w:rsidR="000B1005" w:rsidRPr="00F201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7D18AB" w:rsidRPr="007D18AB" w:rsidRDefault="007D18AB" w:rsidP="007D18AB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8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7D18A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Мониторинг качества </w:t>
      </w:r>
      <w:proofErr w:type="spellStart"/>
      <w:r w:rsidRPr="007D18AB">
        <w:rPr>
          <w:rFonts w:ascii="Times New Roman" w:hAnsi="Times New Roman" w:cs="Times New Roman"/>
          <w:b/>
          <w:sz w:val="24"/>
          <w:szCs w:val="24"/>
          <w:u w:val="single"/>
        </w:rPr>
        <w:t>обученности</w:t>
      </w:r>
      <w:proofErr w:type="spellEnd"/>
      <w:r w:rsidRPr="007D18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русскому языку </w:t>
      </w:r>
    </w:p>
    <w:tbl>
      <w:tblPr>
        <w:tblStyle w:val="af6"/>
        <w:tblW w:w="15030" w:type="dxa"/>
        <w:tblInd w:w="-885" w:type="dxa"/>
        <w:tblLayout w:type="fixed"/>
        <w:tblLook w:val="04A0"/>
      </w:tblPr>
      <w:tblGrid>
        <w:gridCol w:w="1703"/>
        <w:gridCol w:w="1560"/>
        <w:gridCol w:w="1418"/>
        <w:gridCol w:w="1417"/>
        <w:gridCol w:w="1560"/>
        <w:gridCol w:w="1559"/>
        <w:gridCol w:w="1559"/>
        <w:gridCol w:w="1701"/>
        <w:gridCol w:w="2553"/>
      </w:tblGrid>
      <w:tr w:rsidR="007D18AB" w:rsidRPr="007D18AB" w:rsidTr="007D15DC">
        <w:trPr>
          <w:trHeight w:val="591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Полугодовой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7D18AB" w:rsidRPr="007D18AB" w:rsidTr="007D18AB">
        <w:trPr>
          <w:trHeight w:val="44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1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Тарасова К.Н.</w:t>
            </w:r>
          </w:p>
        </w:tc>
      </w:tr>
      <w:tr w:rsidR="007D18AB" w:rsidRPr="007D18AB" w:rsidTr="007D18AB">
        <w:trPr>
          <w:trHeight w:val="382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1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Мастеркова С.П.</w:t>
            </w: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1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Р.В.</w:t>
            </w: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2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Атаева Д.Н.</w:t>
            </w: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2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Исмаилова Р.А.</w:t>
            </w: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2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Алешина Т.А.</w:t>
            </w: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3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Клюс Н.В.</w:t>
            </w: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3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Кириллова Л.А.</w:t>
            </w: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3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Камалова Б.А.</w:t>
            </w: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Айгубова Р.Б.</w:t>
            </w: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Колодяжная Л.В.</w:t>
            </w: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4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Чинчарова Ш.Н.</w:t>
            </w:r>
          </w:p>
        </w:tc>
      </w:tr>
    </w:tbl>
    <w:p w:rsidR="007D18AB" w:rsidRPr="007D18AB" w:rsidRDefault="007D18AB" w:rsidP="00E953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8A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Мониторинг качества </w:t>
      </w:r>
      <w:proofErr w:type="spellStart"/>
      <w:r w:rsidRPr="007D18AB">
        <w:rPr>
          <w:rFonts w:ascii="Times New Roman" w:hAnsi="Times New Roman" w:cs="Times New Roman"/>
          <w:b/>
          <w:sz w:val="24"/>
          <w:szCs w:val="24"/>
          <w:u w:val="single"/>
        </w:rPr>
        <w:t>обученности</w:t>
      </w:r>
      <w:proofErr w:type="spellEnd"/>
      <w:r w:rsidRPr="007D18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математике</w:t>
      </w:r>
    </w:p>
    <w:tbl>
      <w:tblPr>
        <w:tblStyle w:val="af6"/>
        <w:tblW w:w="15030" w:type="dxa"/>
        <w:tblInd w:w="-885" w:type="dxa"/>
        <w:tblLayout w:type="fixed"/>
        <w:tblLook w:val="04A0"/>
      </w:tblPr>
      <w:tblGrid>
        <w:gridCol w:w="1703"/>
        <w:gridCol w:w="1560"/>
        <w:gridCol w:w="1418"/>
        <w:gridCol w:w="1417"/>
        <w:gridCol w:w="1560"/>
        <w:gridCol w:w="1559"/>
        <w:gridCol w:w="1276"/>
        <w:gridCol w:w="1984"/>
        <w:gridCol w:w="2553"/>
      </w:tblGrid>
      <w:tr w:rsidR="007D18AB" w:rsidRPr="007D18AB" w:rsidTr="00E95342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Полугодовой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7D18AB" w:rsidRPr="007D18AB" w:rsidTr="007D18AB">
        <w:trPr>
          <w:trHeight w:val="44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1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Тарасова К.Н.</w:t>
            </w:r>
          </w:p>
        </w:tc>
      </w:tr>
      <w:tr w:rsidR="007D18AB" w:rsidRPr="007D18AB" w:rsidTr="007D18AB">
        <w:trPr>
          <w:trHeight w:val="30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1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Мастеркова С.П. </w:t>
            </w: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1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Иванова Р.В.</w:t>
            </w: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2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Атаева Д.Н.</w:t>
            </w: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2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Исмаилова Р.А.</w:t>
            </w: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2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Алешина Т.А.</w:t>
            </w: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3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Клюс Н.В.</w:t>
            </w: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3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Кириллова Л.А.</w:t>
            </w: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3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Камалова Б.А.</w:t>
            </w: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Айгубова Р.Б </w:t>
            </w: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Колодяжная Л.В.</w:t>
            </w: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4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Чинчарова Ш.Н.</w:t>
            </w:r>
          </w:p>
        </w:tc>
      </w:tr>
    </w:tbl>
    <w:p w:rsidR="00192CDD" w:rsidRDefault="00192CDD" w:rsidP="004A3C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18AB" w:rsidRDefault="007D18AB" w:rsidP="004A3C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Мониторинг качества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обученности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чтению</w:t>
      </w:r>
    </w:p>
    <w:tbl>
      <w:tblPr>
        <w:tblStyle w:val="af6"/>
        <w:tblW w:w="15030" w:type="dxa"/>
        <w:tblInd w:w="-885" w:type="dxa"/>
        <w:tblLayout w:type="fixed"/>
        <w:tblLook w:val="04A0"/>
      </w:tblPr>
      <w:tblGrid>
        <w:gridCol w:w="1845"/>
        <w:gridCol w:w="1560"/>
        <w:gridCol w:w="1276"/>
        <w:gridCol w:w="1417"/>
        <w:gridCol w:w="1418"/>
        <w:gridCol w:w="1559"/>
        <w:gridCol w:w="1418"/>
        <w:gridCol w:w="1559"/>
        <w:gridCol w:w="2978"/>
      </w:tblGrid>
      <w:tr w:rsidR="007D18AB" w:rsidRPr="007D18AB" w:rsidTr="004A3C3D">
        <w:trPr>
          <w:trHeight w:val="369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Полугодовой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7D18AB" w:rsidRPr="007D18AB" w:rsidTr="004A3C3D">
        <w:trPr>
          <w:trHeight w:val="7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8AB" w:rsidRPr="007D18AB" w:rsidTr="007D18AB"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1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Тарасова К.Н.</w:t>
            </w:r>
          </w:p>
        </w:tc>
      </w:tr>
      <w:tr w:rsidR="007D18AB" w:rsidRPr="007D18AB" w:rsidTr="004A3C3D">
        <w:trPr>
          <w:trHeight w:val="111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1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Мастеркова С.П. </w:t>
            </w:r>
          </w:p>
        </w:tc>
      </w:tr>
      <w:tr w:rsidR="007D18AB" w:rsidRPr="007D18AB" w:rsidTr="007D18AB"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1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Иванова Р.В.</w:t>
            </w:r>
          </w:p>
        </w:tc>
      </w:tr>
      <w:tr w:rsidR="007D18AB" w:rsidRPr="007D18AB" w:rsidTr="007D18AB"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2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Атаева Д.Н.</w:t>
            </w:r>
          </w:p>
        </w:tc>
      </w:tr>
      <w:tr w:rsidR="007D18AB" w:rsidRPr="007D18AB" w:rsidTr="007D18AB"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2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Исмаилова Р.А.</w:t>
            </w:r>
          </w:p>
        </w:tc>
      </w:tr>
      <w:tr w:rsidR="007D18AB" w:rsidRPr="007D18AB" w:rsidTr="007D18AB"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2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Алешина Т.А.</w:t>
            </w:r>
          </w:p>
        </w:tc>
      </w:tr>
      <w:tr w:rsidR="007D18AB" w:rsidRPr="007D18AB" w:rsidTr="007D18AB"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3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Клюс Н.В.</w:t>
            </w:r>
          </w:p>
        </w:tc>
      </w:tr>
      <w:tr w:rsidR="007D18AB" w:rsidRPr="007D18AB" w:rsidTr="007D18AB"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3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Кириллова Л.А.</w:t>
            </w:r>
          </w:p>
        </w:tc>
      </w:tr>
      <w:tr w:rsidR="007D18AB" w:rsidRPr="007D18AB" w:rsidTr="007D18AB"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3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Камалова Б.А.</w:t>
            </w:r>
          </w:p>
        </w:tc>
      </w:tr>
      <w:tr w:rsidR="007D18AB" w:rsidRPr="007D18AB" w:rsidTr="007D18AB"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Айгубова Р.Б </w:t>
            </w:r>
          </w:p>
        </w:tc>
      </w:tr>
      <w:tr w:rsidR="007D18AB" w:rsidRPr="007D18AB" w:rsidTr="007D18AB"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Колодяжная Л.В.</w:t>
            </w:r>
          </w:p>
        </w:tc>
      </w:tr>
      <w:tr w:rsidR="007D18AB" w:rsidRPr="007D18AB" w:rsidTr="007D18AB"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4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Чинчарова Ш.Н.</w:t>
            </w:r>
          </w:p>
        </w:tc>
      </w:tr>
    </w:tbl>
    <w:p w:rsidR="004A3C3D" w:rsidRDefault="004A3C3D" w:rsidP="004A3C3D">
      <w:pPr>
        <w:jc w:val="center"/>
        <w:rPr>
          <w:sz w:val="24"/>
        </w:rPr>
      </w:pPr>
      <w:r w:rsidRPr="004A3C3D">
        <w:rPr>
          <w:rFonts w:ascii="Times New Roman" w:hAnsi="Times New Roman" w:cs="Times New Roman"/>
          <w:b/>
          <w:sz w:val="24"/>
        </w:rPr>
        <w:t>Основная школа</w:t>
      </w:r>
    </w:p>
    <w:tbl>
      <w:tblPr>
        <w:tblW w:w="136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1"/>
        <w:gridCol w:w="1140"/>
        <w:gridCol w:w="2027"/>
        <w:gridCol w:w="1073"/>
        <w:gridCol w:w="952"/>
        <w:gridCol w:w="1142"/>
        <w:gridCol w:w="1028"/>
        <w:gridCol w:w="952"/>
        <w:gridCol w:w="852"/>
        <w:gridCol w:w="915"/>
        <w:gridCol w:w="1284"/>
        <w:gridCol w:w="1559"/>
      </w:tblGrid>
      <w:tr w:rsidR="004A3C3D" w:rsidRPr="004A3C3D" w:rsidTr="004A3C3D">
        <w:trPr>
          <w:trHeight w:val="43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9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2021-2022 </w:t>
            </w:r>
            <w:proofErr w:type="spellStart"/>
            <w:r w:rsidRPr="004A3C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</w:t>
            </w:r>
            <w:proofErr w:type="spellEnd"/>
            <w:r w:rsidRPr="004A3C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4A3C3D" w:rsidRPr="004A3C3D" w:rsidTr="004A3C3D">
        <w:trPr>
          <w:trHeight w:val="436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3D" w:rsidRPr="004A3C3D" w:rsidRDefault="004A3C3D" w:rsidP="004A3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3D" w:rsidRPr="004A3C3D" w:rsidRDefault="004A3C3D" w:rsidP="004A3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3D" w:rsidRPr="004A3C3D" w:rsidRDefault="004A3C3D" w:rsidP="004A3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Входной мониторинг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E16109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161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Рубежный мониторинг</w:t>
            </w: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E16109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161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Итоговый мониторинг</w:t>
            </w:r>
          </w:p>
        </w:tc>
      </w:tr>
      <w:tr w:rsidR="004A3C3D" w:rsidRPr="004A3C3D" w:rsidTr="004A3C3D">
        <w:trPr>
          <w:trHeight w:val="11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3D" w:rsidRPr="004A3C3D" w:rsidRDefault="004A3C3D" w:rsidP="004A3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3D" w:rsidRPr="004A3C3D" w:rsidRDefault="004A3C3D" w:rsidP="004A3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3D" w:rsidRPr="004A3C3D" w:rsidRDefault="004A3C3D" w:rsidP="004A3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</w:t>
            </w:r>
            <w:proofErr w:type="spellEnd"/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</w:t>
            </w:r>
            <w:proofErr w:type="spellEnd"/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</w:t>
            </w:r>
            <w:proofErr w:type="spellEnd"/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</w:t>
            </w:r>
            <w:proofErr w:type="spellEnd"/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</w:t>
            </w:r>
            <w:proofErr w:type="spellEnd"/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</w:t>
            </w:r>
            <w:proofErr w:type="spellEnd"/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Ср. балл</w:t>
            </w:r>
          </w:p>
        </w:tc>
      </w:tr>
      <w:tr w:rsidR="004A3C3D" w:rsidRPr="004A3C3D" w:rsidTr="006231B4">
        <w:trPr>
          <w:trHeight w:val="21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6231B4" w:rsidRDefault="004A3C3D" w:rsidP="0062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AF3E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</w:tr>
      <w:tr w:rsidR="004A3C3D" w:rsidRPr="004A3C3D" w:rsidTr="004A3C3D">
        <w:trPr>
          <w:trHeight w:val="20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3,7</w:t>
            </w:r>
          </w:p>
        </w:tc>
      </w:tr>
      <w:tr w:rsidR="00C403F7" w:rsidRPr="004A3C3D" w:rsidTr="00CC0DB3">
        <w:trPr>
          <w:trHeight w:val="21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7" w:rsidRPr="004A3C3D" w:rsidRDefault="00C403F7" w:rsidP="004A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6-11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F7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97,2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F7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F7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3,7</w:t>
            </w:r>
          </w:p>
        </w:tc>
      </w:tr>
      <w:tr w:rsidR="00C403F7" w:rsidRPr="004A3C3D" w:rsidTr="00CC0DB3">
        <w:trPr>
          <w:trHeight w:val="173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F7" w:rsidRPr="004A3C3D" w:rsidRDefault="00C403F7" w:rsidP="004A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7" w:rsidRPr="004A3C3D" w:rsidRDefault="00C403F7" w:rsidP="004A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F7" w:rsidRPr="004A3C3D" w:rsidRDefault="00C403F7" w:rsidP="004A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C3D" w:rsidRPr="004A3C3D" w:rsidTr="004A3C3D">
        <w:trPr>
          <w:trHeight w:val="21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3,95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3,95</w:t>
            </w:r>
          </w:p>
        </w:tc>
      </w:tr>
      <w:tr w:rsidR="004A3C3D" w:rsidRPr="004A3C3D" w:rsidTr="004A3C3D">
        <w:trPr>
          <w:trHeight w:val="21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3,9</w:t>
            </w:r>
          </w:p>
        </w:tc>
      </w:tr>
      <w:tr w:rsidR="00C403F7" w:rsidRPr="004A3C3D" w:rsidTr="00CC0DB3">
        <w:trPr>
          <w:trHeight w:val="21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7" w:rsidRPr="004A3C3D" w:rsidRDefault="00C403F7" w:rsidP="004A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F7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93,3</w:t>
            </w:r>
          </w:p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F7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F7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4,1</w:t>
            </w:r>
          </w:p>
        </w:tc>
      </w:tr>
      <w:tr w:rsidR="00C403F7" w:rsidRPr="004A3C3D" w:rsidTr="00CC0DB3">
        <w:trPr>
          <w:trHeight w:val="217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F7" w:rsidRPr="004A3C3D" w:rsidRDefault="00C403F7" w:rsidP="004A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7" w:rsidRPr="004A3C3D" w:rsidRDefault="00C403F7" w:rsidP="004A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8-11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F7" w:rsidRPr="004A3C3D" w:rsidRDefault="00C403F7" w:rsidP="004A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C3D" w:rsidRPr="004A3C3D" w:rsidTr="004A3C3D">
        <w:trPr>
          <w:trHeight w:val="43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3,9</w:t>
            </w:r>
          </w:p>
        </w:tc>
      </w:tr>
      <w:tr w:rsidR="004A3C3D" w:rsidRPr="004A3C3D" w:rsidTr="004A3C3D">
        <w:trPr>
          <w:trHeight w:val="43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Немецкий язык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</w:tr>
      <w:tr w:rsidR="00C403F7" w:rsidRPr="004A3C3D" w:rsidTr="00CC0DB3">
        <w:trPr>
          <w:trHeight w:val="29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7" w:rsidRPr="004A3C3D" w:rsidRDefault="00C403F7" w:rsidP="004A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6-11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F7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97,8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F7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F7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403F7" w:rsidRPr="004A3C3D" w:rsidTr="00CC0DB3">
        <w:trPr>
          <w:trHeight w:val="129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F7" w:rsidRPr="004A3C3D" w:rsidRDefault="00C403F7" w:rsidP="004A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7" w:rsidRPr="004A3C3D" w:rsidRDefault="00C403F7" w:rsidP="004A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F7" w:rsidRPr="004A3C3D" w:rsidRDefault="00C403F7" w:rsidP="004A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A3C3D" w:rsidRPr="004A3C3D" w:rsidRDefault="004A3C3D" w:rsidP="004A3C3D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F2017C" w:rsidRPr="004A3C3D" w:rsidRDefault="00F2017C" w:rsidP="004A3C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2017C" w:rsidRPr="004A3C3D" w:rsidRDefault="00F2017C" w:rsidP="004A3C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34F9E" w:rsidRDefault="00934F9E" w:rsidP="004A3C3D">
      <w:pPr>
        <w:rPr>
          <w:b/>
          <w:sz w:val="24"/>
          <w:szCs w:val="24"/>
        </w:rPr>
      </w:pPr>
    </w:p>
    <w:p w:rsidR="00934F9E" w:rsidRPr="004A3C3D" w:rsidRDefault="00934F9E" w:rsidP="0093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C3D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проведенных административных работ.</w:t>
      </w:r>
    </w:p>
    <w:p w:rsidR="00934F9E" w:rsidRPr="004A3C3D" w:rsidRDefault="00934F9E" w:rsidP="0093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C3D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934F9E" w:rsidRPr="004A3C3D" w:rsidRDefault="00934F9E" w:rsidP="00934F9E">
      <w:pPr>
        <w:jc w:val="both"/>
        <w:rPr>
          <w:rFonts w:ascii="Times New Roman" w:hAnsi="Times New Roman" w:cs="Times New Roman"/>
          <w:sz w:val="24"/>
          <w:szCs w:val="24"/>
        </w:rPr>
      </w:pPr>
      <w:r w:rsidRPr="004A3C3D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inline distT="0" distB="0" distL="0" distR="0">
            <wp:extent cx="8582025" cy="207645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34F9E" w:rsidRPr="004A3C3D" w:rsidRDefault="00934F9E" w:rsidP="00934F9E">
      <w:pPr>
        <w:rPr>
          <w:rFonts w:ascii="Times New Roman" w:hAnsi="Times New Roman" w:cs="Times New Roman"/>
          <w:b/>
          <w:sz w:val="24"/>
          <w:szCs w:val="24"/>
        </w:rPr>
      </w:pPr>
    </w:p>
    <w:p w:rsidR="00934F9E" w:rsidRPr="004A3C3D" w:rsidRDefault="00934F9E" w:rsidP="0093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F9E" w:rsidRPr="004A3C3D" w:rsidRDefault="00934F9E" w:rsidP="0093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C3D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934F9E" w:rsidRPr="004A3C3D" w:rsidRDefault="00934F9E" w:rsidP="00934F9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A3C3D">
        <w:rPr>
          <w:rFonts w:ascii="Times New Roman" w:eastAsia="Times New Roman" w:hAnsi="Times New Roman" w:cs="Times New Roman"/>
          <w:b/>
          <w:noProof/>
          <w:color w:val="C00000"/>
          <w:sz w:val="28"/>
          <w:szCs w:val="20"/>
        </w:rPr>
        <w:drawing>
          <wp:inline distT="0" distB="0" distL="0" distR="0">
            <wp:extent cx="9058275" cy="2085975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34F9E" w:rsidRPr="004A3C3D" w:rsidRDefault="00934F9E" w:rsidP="00934F9E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34F9E" w:rsidRPr="004A3C3D" w:rsidRDefault="00934F9E" w:rsidP="00934F9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34F9E" w:rsidRPr="004A3C3D" w:rsidRDefault="00934F9E" w:rsidP="00934F9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34F9E" w:rsidRPr="004A3C3D" w:rsidRDefault="00934F9E" w:rsidP="00934F9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34F9E" w:rsidRPr="004A3C3D" w:rsidRDefault="00934F9E" w:rsidP="0093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C3D">
        <w:rPr>
          <w:rFonts w:ascii="Times New Roman" w:hAnsi="Times New Roman" w:cs="Times New Roman"/>
          <w:b/>
          <w:sz w:val="24"/>
          <w:szCs w:val="24"/>
        </w:rPr>
        <w:lastRenderedPageBreak/>
        <w:t>Биология</w:t>
      </w:r>
    </w:p>
    <w:p w:rsidR="00934F9E" w:rsidRPr="004A3C3D" w:rsidRDefault="00934F9E" w:rsidP="004A3C3D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A3C3D">
        <w:rPr>
          <w:rFonts w:ascii="Times New Roman" w:eastAsia="Times New Roman" w:hAnsi="Times New Roman" w:cs="Times New Roman"/>
          <w:noProof/>
          <w:color w:val="C00000"/>
          <w:sz w:val="28"/>
          <w:szCs w:val="20"/>
        </w:rPr>
        <w:drawing>
          <wp:inline distT="0" distB="0" distL="0" distR="0">
            <wp:extent cx="8886825" cy="226695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34F9E" w:rsidRPr="004A3C3D" w:rsidRDefault="00934F9E" w:rsidP="00934F9E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934F9E" w:rsidRPr="004A3C3D" w:rsidRDefault="00934F9E" w:rsidP="0093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C3D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934F9E" w:rsidRPr="004A3C3D" w:rsidRDefault="00934F9E" w:rsidP="0093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F9E" w:rsidRPr="004A3C3D" w:rsidRDefault="00934F9E" w:rsidP="00934F9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A3C3D">
        <w:rPr>
          <w:rFonts w:ascii="Times New Roman" w:eastAsia="Times New Roman" w:hAnsi="Times New Roman" w:cs="Times New Roman"/>
          <w:noProof/>
          <w:color w:val="C00000"/>
          <w:sz w:val="28"/>
          <w:szCs w:val="20"/>
        </w:rPr>
        <w:drawing>
          <wp:inline distT="0" distB="0" distL="0" distR="0">
            <wp:extent cx="8782050" cy="22479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4F9E" w:rsidRPr="004A3C3D" w:rsidRDefault="00934F9E" w:rsidP="00934F9E">
      <w:pPr>
        <w:tabs>
          <w:tab w:val="left" w:pos="7800"/>
        </w:tabs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A3C3D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</w:p>
    <w:p w:rsidR="00934F9E" w:rsidRPr="004A3C3D" w:rsidRDefault="00934F9E" w:rsidP="00934F9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34F9E" w:rsidRPr="004A3C3D" w:rsidRDefault="00934F9E" w:rsidP="00934F9E">
      <w:pPr>
        <w:jc w:val="center"/>
        <w:rPr>
          <w:rFonts w:ascii="Times New Roman" w:hAnsi="Times New Roman" w:cs="Times New Roman"/>
          <w:b/>
          <w:szCs w:val="28"/>
        </w:rPr>
      </w:pPr>
    </w:p>
    <w:p w:rsidR="00934F9E" w:rsidRPr="004A3C3D" w:rsidRDefault="00934F9E" w:rsidP="00934F9E">
      <w:pPr>
        <w:jc w:val="center"/>
        <w:rPr>
          <w:rFonts w:ascii="Times New Roman" w:hAnsi="Times New Roman" w:cs="Times New Roman"/>
          <w:b/>
          <w:szCs w:val="28"/>
        </w:rPr>
      </w:pPr>
      <w:r w:rsidRPr="004A3C3D">
        <w:rPr>
          <w:rFonts w:ascii="Times New Roman" w:hAnsi="Times New Roman" w:cs="Times New Roman"/>
          <w:b/>
          <w:szCs w:val="28"/>
        </w:rPr>
        <w:lastRenderedPageBreak/>
        <w:t>Немецкий язык</w:t>
      </w:r>
    </w:p>
    <w:p w:rsidR="00934F9E" w:rsidRPr="004A3C3D" w:rsidRDefault="00934F9E" w:rsidP="00934F9E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A3C3D">
        <w:rPr>
          <w:rFonts w:ascii="Times New Roman" w:eastAsia="Times New Roman" w:hAnsi="Times New Roman" w:cs="Times New Roman"/>
          <w:noProof/>
          <w:color w:val="C00000"/>
          <w:sz w:val="28"/>
          <w:szCs w:val="20"/>
        </w:rPr>
        <w:drawing>
          <wp:inline distT="0" distB="0" distL="0" distR="0">
            <wp:extent cx="8943975" cy="1952625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34F9E" w:rsidRPr="004A3C3D" w:rsidRDefault="00934F9E" w:rsidP="00934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C3D">
        <w:rPr>
          <w:rFonts w:ascii="Times New Roman" w:hAnsi="Times New Roman" w:cs="Times New Roman"/>
          <w:b/>
          <w:szCs w:val="28"/>
        </w:rPr>
        <w:t xml:space="preserve">История </w:t>
      </w:r>
    </w:p>
    <w:p w:rsidR="00934F9E" w:rsidRPr="004A3C3D" w:rsidRDefault="00934F9E" w:rsidP="00934F9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A3C3D">
        <w:rPr>
          <w:rFonts w:ascii="Times New Roman" w:eastAsia="Times New Roman" w:hAnsi="Times New Roman" w:cs="Times New Roman"/>
          <w:noProof/>
          <w:color w:val="C00000"/>
          <w:sz w:val="28"/>
          <w:szCs w:val="20"/>
        </w:rPr>
        <w:drawing>
          <wp:inline distT="0" distB="0" distL="0" distR="0">
            <wp:extent cx="8191500" cy="20955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34F9E" w:rsidRPr="004A3C3D" w:rsidRDefault="00934F9E" w:rsidP="00934F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F9E" w:rsidRPr="004A3C3D" w:rsidRDefault="00934F9E" w:rsidP="00934F9E">
      <w:pPr>
        <w:jc w:val="center"/>
        <w:rPr>
          <w:rFonts w:ascii="Times New Roman" w:hAnsi="Times New Roman" w:cs="Times New Roman"/>
          <w:b/>
          <w:szCs w:val="28"/>
        </w:rPr>
      </w:pPr>
    </w:p>
    <w:p w:rsidR="00934F9E" w:rsidRPr="004A3C3D" w:rsidRDefault="00934F9E" w:rsidP="00934F9E">
      <w:pPr>
        <w:jc w:val="center"/>
        <w:rPr>
          <w:rFonts w:ascii="Times New Roman" w:hAnsi="Times New Roman" w:cs="Times New Roman"/>
          <w:b/>
          <w:szCs w:val="28"/>
        </w:rPr>
      </w:pPr>
    </w:p>
    <w:p w:rsidR="00934F9E" w:rsidRDefault="00934F9E" w:rsidP="00934F9E">
      <w:pPr>
        <w:jc w:val="center"/>
        <w:rPr>
          <w:b/>
          <w:szCs w:val="28"/>
        </w:rPr>
      </w:pPr>
    </w:p>
    <w:p w:rsidR="00934F9E" w:rsidRDefault="00934F9E" w:rsidP="00934F9E">
      <w:pPr>
        <w:jc w:val="center"/>
        <w:rPr>
          <w:b/>
          <w:szCs w:val="28"/>
        </w:rPr>
      </w:pPr>
    </w:p>
    <w:p w:rsidR="00934F9E" w:rsidRDefault="00934F9E" w:rsidP="00934F9E">
      <w:pPr>
        <w:jc w:val="center"/>
        <w:rPr>
          <w:b/>
          <w:szCs w:val="28"/>
        </w:rPr>
      </w:pPr>
    </w:p>
    <w:p w:rsidR="00934F9E" w:rsidRPr="00AF3ED1" w:rsidRDefault="00934F9E" w:rsidP="00934F9E">
      <w:pPr>
        <w:jc w:val="center"/>
        <w:rPr>
          <w:rFonts w:ascii="Times New Roman" w:hAnsi="Times New Roman" w:cs="Times New Roman"/>
          <w:b/>
          <w:szCs w:val="28"/>
        </w:rPr>
      </w:pPr>
      <w:r w:rsidRPr="00AF3ED1">
        <w:rPr>
          <w:rFonts w:ascii="Times New Roman" w:hAnsi="Times New Roman" w:cs="Times New Roman"/>
          <w:b/>
          <w:szCs w:val="28"/>
        </w:rPr>
        <w:t>Обществознание</w:t>
      </w:r>
    </w:p>
    <w:p w:rsidR="00934F9E" w:rsidRPr="004A3C3D" w:rsidRDefault="00934F9E" w:rsidP="004A3C3D">
      <w:pPr>
        <w:jc w:val="center"/>
        <w:rPr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C00000"/>
          <w:sz w:val="28"/>
          <w:szCs w:val="20"/>
        </w:rPr>
        <w:lastRenderedPageBreak/>
        <w:drawing>
          <wp:inline distT="0" distB="0" distL="0" distR="0">
            <wp:extent cx="8524875" cy="1952625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34F9E" w:rsidRPr="00AF3ED1" w:rsidRDefault="00934F9E" w:rsidP="0093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ED1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934F9E" w:rsidRPr="00AF3ED1" w:rsidRDefault="00192CDD" w:rsidP="00934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F3ED1" w:rsidRPr="00192CDD" w:rsidRDefault="00934F9E" w:rsidP="00192CDD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F3ED1">
        <w:rPr>
          <w:rFonts w:ascii="Times New Roman" w:eastAsia="Times New Roman" w:hAnsi="Times New Roman" w:cs="Times New Roman"/>
          <w:noProof/>
          <w:color w:val="C00000"/>
          <w:sz w:val="28"/>
          <w:szCs w:val="20"/>
        </w:rPr>
        <w:drawing>
          <wp:inline distT="0" distB="0" distL="0" distR="0">
            <wp:extent cx="8277225" cy="19050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92CDD" w:rsidRDefault="00192CDD" w:rsidP="00192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CDD" w:rsidRDefault="00192CDD" w:rsidP="00192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CDD" w:rsidRDefault="00192CDD" w:rsidP="00192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CDD" w:rsidRDefault="00192CDD" w:rsidP="00192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CDD" w:rsidRDefault="00192CDD" w:rsidP="00192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CDD" w:rsidRDefault="00192CDD" w:rsidP="00192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CDD" w:rsidRDefault="00192CDD" w:rsidP="00192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CDD" w:rsidRDefault="00192CDD" w:rsidP="00192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F9E" w:rsidRPr="00192CDD" w:rsidRDefault="00934F9E" w:rsidP="00192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ED1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28215F" w:rsidRPr="00AF3ED1" w:rsidRDefault="00934F9E" w:rsidP="00AF3ED1">
      <w:pPr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C00000"/>
          <w:sz w:val="28"/>
          <w:szCs w:val="20"/>
        </w:rPr>
        <w:drawing>
          <wp:inline distT="0" distB="0" distL="0" distR="0">
            <wp:extent cx="8772525" cy="187642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34F9E" w:rsidRDefault="00934F9E" w:rsidP="0093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F9E" w:rsidRDefault="00934F9E" w:rsidP="0093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МАТЕМАТИЧЕСКАЯ ГРАМОТНОСТЬ </w:t>
      </w:r>
    </w:p>
    <w:p w:rsidR="00934F9E" w:rsidRDefault="00934F9E" w:rsidP="0093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F9E" w:rsidRDefault="00934F9E" w:rsidP="00934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На сновании приказа МОН РД « О проведении региональных диагностических работ по математике учащихся  8,10, 11 классов» </w:t>
      </w:r>
    </w:p>
    <w:p w:rsidR="00934F9E" w:rsidRPr="004A3C3D" w:rsidRDefault="00934F9E" w:rsidP="00934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05-02-492/21  от 13.09.2021 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приказа МКУ «УО» городского округа «город Кизляр» № 90 –ОД от 14.09.2021 г. проведены диагностические работы по математике </w:t>
      </w:r>
    </w:p>
    <w:tbl>
      <w:tblPr>
        <w:tblStyle w:val="af6"/>
        <w:tblW w:w="0" w:type="auto"/>
        <w:tblLook w:val="04A0"/>
      </w:tblPr>
      <w:tblGrid>
        <w:gridCol w:w="1126"/>
        <w:gridCol w:w="1401"/>
        <w:gridCol w:w="1413"/>
        <w:gridCol w:w="1275"/>
        <w:gridCol w:w="1133"/>
        <w:gridCol w:w="1558"/>
        <w:gridCol w:w="2409"/>
        <w:gridCol w:w="2144"/>
        <w:gridCol w:w="2640"/>
      </w:tblGrid>
      <w:tr w:rsidR="00934F9E" w:rsidTr="00934F9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934F9E" w:rsidTr="00934F9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34F9E" w:rsidTr="00934F9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34F9E" w:rsidTr="00934F9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934F9E" w:rsidRDefault="00934F9E" w:rsidP="00934F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F9E" w:rsidRDefault="00934F9E" w:rsidP="00934F9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2CDD" w:rsidRDefault="00192CDD" w:rsidP="007D15DC">
      <w:pPr>
        <w:rPr>
          <w:rFonts w:ascii="Times New Roman" w:hAnsi="Times New Roman" w:cs="Times New Roman"/>
          <w:b/>
          <w:sz w:val="24"/>
          <w:szCs w:val="24"/>
        </w:rPr>
      </w:pPr>
    </w:p>
    <w:p w:rsidR="00F2017C" w:rsidRPr="0028215F" w:rsidRDefault="00F2017C" w:rsidP="002821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005" w:rsidRPr="006E5895" w:rsidRDefault="000B1005" w:rsidP="000B1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895">
        <w:rPr>
          <w:rFonts w:ascii="Times New Roman" w:hAnsi="Times New Roman" w:cs="Times New Roman"/>
          <w:b/>
          <w:sz w:val="28"/>
          <w:szCs w:val="28"/>
        </w:rPr>
        <w:t xml:space="preserve">Результаты  ВПР </w:t>
      </w:r>
    </w:p>
    <w:p w:rsidR="00E13DC3" w:rsidRDefault="0085589D" w:rsidP="007D18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DD1">
        <w:rPr>
          <w:rFonts w:ascii="Times New Roman" w:hAnsi="Times New Roman" w:cs="Times New Roman"/>
          <w:sz w:val="24"/>
          <w:szCs w:val="24"/>
        </w:rPr>
        <w:t>С целью</w:t>
      </w:r>
      <w:r w:rsidRPr="00FA5D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A5DD1">
        <w:rPr>
          <w:rFonts w:ascii="Times New Roman" w:hAnsi="Times New Roman" w:cs="Times New Roman"/>
          <w:sz w:val="24"/>
          <w:szCs w:val="24"/>
        </w:rPr>
        <w:t>обеспечения  единства образовательного пространства в условиях</w:t>
      </w:r>
      <w:r w:rsidR="00FD5D63">
        <w:rPr>
          <w:rFonts w:ascii="Times New Roman" w:hAnsi="Times New Roman" w:cs="Times New Roman"/>
          <w:sz w:val="24"/>
          <w:szCs w:val="24"/>
        </w:rPr>
        <w:t xml:space="preserve">   реализации ФГОС в МКОУ КГ №1 </w:t>
      </w:r>
      <w:r w:rsidRPr="00E1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проводились ВПР </w:t>
      </w:r>
    </w:p>
    <w:p w:rsidR="007D18AB" w:rsidRDefault="007D18AB" w:rsidP="007D18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5D63" w:rsidRPr="0091706B" w:rsidRDefault="00FD5D63" w:rsidP="00FD5D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1706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1706B">
        <w:rPr>
          <w:rFonts w:ascii="Times New Roman" w:hAnsi="Times New Roman" w:cs="Times New Roman"/>
          <w:b/>
          <w:sz w:val="24"/>
          <w:szCs w:val="24"/>
        </w:rPr>
        <w:t>Сравнительная таблица результатов ВПР за 20</w:t>
      </w:r>
      <w:r w:rsidR="007D18AB" w:rsidRPr="0091706B">
        <w:rPr>
          <w:rFonts w:ascii="Times New Roman" w:hAnsi="Times New Roman" w:cs="Times New Roman"/>
          <w:b/>
          <w:sz w:val="24"/>
          <w:szCs w:val="24"/>
        </w:rPr>
        <w:t xml:space="preserve">20-2021 уч. </w:t>
      </w:r>
      <w:r w:rsidRPr="0091706B">
        <w:rPr>
          <w:rFonts w:ascii="Times New Roman" w:hAnsi="Times New Roman" w:cs="Times New Roman"/>
          <w:b/>
          <w:sz w:val="24"/>
          <w:szCs w:val="24"/>
        </w:rPr>
        <w:t>г</w:t>
      </w:r>
      <w:r w:rsidR="007D18AB" w:rsidRPr="0091706B">
        <w:rPr>
          <w:rFonts w:ascii="Times New Roman" w:hAnsi="Times New Roman" w:cs="Times New Roman"/>
          <w:b/>
          <w:sz w:val="24"/>
          <w:szCs w:val="24"/>
        </w:rPr>
        <w:t xml:space="preserve">од </w:t>
      </w:r>
      <w:r w:rsidRPr="0091706B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7D18AB" w:rsidRPr="0091706B">
        <w:rPr>
          <w:rFonts w:ascii="Times New Roman" w:hAnsi="Times New Roman" w:cs="Times New Roman"/>
          <w:b/>
          <w:sz w:val="24"/>
          <w:szCs w:val="24"/>
        </w:rPr>
        <w:t>1-2022</w:t>
      </w:r>
      <w:r w:rsidRPr="009170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8AB" w:rsidRPr="0091706B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7D18AB" w:rsidRPr="0091706B">
        <w:rPr>
          <w:rFonts w:ascii="Times New Roman" w:hAnsi="Times New Roman" w:cs="Times New Roman"/>
          <w:b/>
          <w:sz w:val="24"/>
          <w:szCs w:val="24"/>
        </w:rPr>
        <w:t>.</w:t>
      </w:r>
      <w:r w:rsidRPr="0091706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7D18AB" w:rsidRPr="0091706B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FD5D63" w:rsidRDefault="003B03AC" w:rsidP="00FD5D63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2020 -2021</w:t>
      </w:r>
    </w:p>
    <w:p w:rsidR="00F2017C" w:rsidRPr="00F2017C" w:rsidRDefault="00F2017C" w:rsidP="00020EB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2017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Начальная школа</w:t>
      </w:r>
    </w:p>
    <w:p w:rsidR="00F2017C" w:rsidRPr="00F2017C" w:rsidRDefault="00F2017C" w:rsidP="00020EB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2017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Русский язык</w:t>
      </w:r>
    </w:p>
    <w:tbl>
      <w:tblPr>
        <w:tblStyle w:val="af6"/>
        <w:tblW w:w="0" w:type="auto"/>
        <w:tblLayout w:type="fixed"/>
        <w:tblLook w:val="04A0"/>
      </w:tblPr>
      <w:tblGrid>
        <w:gridCol w:w="1101"/>
        <w:gridCol w:w="1134"/>
        <w:gridCol w:w="1134"/>
        <w:gridCol w:w="992"/>
        <w:gridCol w:w="992"/>
        <w:gridCol w:w="992"/>
        <w:gridCol w:w="851"/>
        <w:gridCol w:w="1843"/>
        <w:gridCol w:w="1417"/>
        <w:gridCol w:w="1276"/>
        <w:gridCol w:w="3054"/>
      </w:tblGrid>
      <w:tr w:rsidR="00F2017C" w:rsidRPr="00F2017C" w:rsidTr="00F201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020EB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Писа</w:t>
            </w:r>
            <w:r w:rsidR="00F2017C"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«2»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Успеваемость</w:t>
            </w:r>
            <w:proofErr w:type="gramStart"/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Качество</w:t>
            </w:r>
          </w:p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знаний(%)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Средний</w:t>
            </w:r>
          </w:p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балл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Учитель</w:t>
            </w:r>
          </w:p>
        </w:tc>
      </w:tr>
      <w:tr w:rsidR="00F2017C" w:rsidRPr="00F2017C" w:rsidTr="00F201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Тарасова К.Н.</w:t>
            </w:r>
          </w:p>
        </w:tc>
      </w:tr>
      <w:tr w:rsidR="00F2017C" w:rsidRPr="00F2017C" w:rsidTr="00F201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Мастеркова С.П.</w:t>
            </w:r>
          </w:p>
        </w:tc>
      </w:tr>
      <w:tr w:rsidR="00F2017C" w:rsidRPr="00F2017C" w:rsidTr="00F201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Р.В.</w:t>
            </w:r>
          </w:p>
        </w:tc>
      </w:tr>
      <w:tr w:rsidR="00F2017C" w:rsidRPr="00F2017C" w:rsidTr="00F201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3,6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2017C" w:rsidRPr="007D18AB" w:rsidRDefault="00F2017C" w:rsidP="007D18A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017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Математика</w:t>
      </w:r>
    </w:p>
    <w:tbl>
      <w:tblPr>
        <w:tblStyle w:val="af6"/>
        <w:tblW w:w="0" w:type="auto"/>
        <w:tblLayout w:type="fixed"/>
        <w:tblLook w:val="04A0"/>
      </w:tblPr>
      <w:tblGrid>
        <w:gridCol w:w="1101"/>
        <w:gridCol w:w="1134"/>
        <w:gridCol w:w="1134"/>
        <w:gridCol w:w="992"/>
        <w:gridCol w:w="992"/>
        <w:gridCol w:w="992"/>
        <w:gridCol w:w="851"/>
        <w:gridCol w:w="1843"/>
        <w:gridCol w:w="1417"/>
        <w:gridCol w:w="1276"/>
        <w:gridCol w:w="3054"/>
      </w:tblGrid>
      <w:tr w:rsidR="00F2017C" w:rsidRPr="00F2017C" w:rsidTr="00F201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020EB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Писа</w:t>
            </w:r>
            <w:r w:rsidR="00F2017C"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«2»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Успеваемость</w:t>
            </w:r>
          </w:p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Качество</w:t>
            </w:r>
          </w:p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знаний(%)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Средний</w:t>
            </w:r>
          </w:p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балл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Учитель</w:t>
            </w:r>
          </w:p>
        </w:tc>
      </w:tr>
      <w:tr w:rsidR="00F2017C" w:rsidRPr="00F2017C" w:rsidTr="00F201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Тарасова К.Н.</w:t>
            </w:r>
          </w:p>
        </w:tc>
      </w:tr>
      <w:tr w:rsidR="00F2017C" w:rsidRPr="00F2017C" w:rsidTr="00F201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Мастеркова С.П.</w:t>
            </w:r>
          </w:p>
        </w:tc>
      </w:tr>
      <w:tr w:rsidR="00F2017C" w:rsidRPr="00F2017C" w:rsidTr="00F201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Р.В.</w:t>
            </w:r>
          </w:p>
        </w:tc>
      </w:tr>
      <w:tr w:rsidR="00F2017C" w:rsidRPr="00F2017C" w:rsidTr="00F201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3,9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2017C" w:rsidRPr="00F2017C" w:rsidRDefault="00F2017C" w:rsidP="007D18A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2017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Окружающий мир</w:t>
      </w:r>
    </w:p>
    <w:tbl>
      <w:tblPr>
        <w:tblStyle w:val="af6"/>
        <w:tblW w:w="0" w:type="auto"/>
        <w:tblLayout w:type="fixed"/>
        <w:tblLook w:val="04A0"/>
      </w:tblPr>
      <w:tblGrid>
        <w:gridCol w:w="1101"/>
        <w:gridCol w:w="1134"/>
        <w:gridCol w:w="1134"/>
        <w:gridCol w:w="992"/>
        <w:gridCol w:w="992"/>
        <w:gridCol w:w="992"/>
        <w:gridCol w:w="851"/>
        <w:gridCol w:w="1843"/>
        <w:gridCol w:w="1417"/>
        <w:gridCol w:w="1276"/>
        <w:gridCol w:w="3054"/>
      </w:tblGrid>
      <w:tr w:rsidR="00F2017C" w:rsidRPr="00F2017C" w:rsidTr="00F201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CE74B0" w:rsidP="00CE74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Писа</w:t>
            </w:r>
            <w:r w:rsidR="00F2017C"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«2»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CE74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Успеваемость,</w:t>
            </w:r>
            <w:r w:rsidR="00F2017C"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Качество</w:t>
            </w:r>
          </w:p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знаний(%)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CE74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</w:t>
            </w:r>
            <w:r w:rsidR="00F2017C"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ний балл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Учитель</w:t>
            </w:r>
          </w:p>
        </w:tc>
      </w:tr>
      <w:tr w:rsidR="00F2017C" w:rsidRPr="00F2017C" w:rsidTr="00F201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Тарасова К.Н.</w:t>
            </w:r>
          </w:p>
        </w:tc>
      </w:tr>
      <w:tr w:rsidR="00F2017C" w:rsidRPr="00F2017C" w:rsidTr="00F201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Мастеркова С.П.</w:t>
            </w:r>
          </w:p>
        </w:tc>
      </w:tr>
      <w:tr w:rsidR="00F2017C" w:rsidRPr="00F2017C" w:rsidTr="00F201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Р.В.</w:t>
            </w:r>
          </w:p>
        </w:tc>
      </w:tr>
      <w:tr w:rsidR="00F2017C" w:rsidRPr="00F2017C" w:rsidTr="00F201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2017C" w:rsidRDefault="00F2017C" w:rsidP="0082052B">
      <w:pPr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020EBB" w:rsidRDefault="00020EBB" w:rsidP="00FD5D63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017C" w:rsidRDefault="00192CDD" w:rsidP="00FD5D63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 xml:space="preserve">Основная и </w:t>
      </w:r>
      <w:r w:rsidR="00F2017C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 xml:space="preserve"> средняя школа</w:t>
      </w:r>
    </w:p>
    <w:p w:rsidR="003E7552" w:rsidRDefault="00F2017C" w:rsidP="00917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Обществознание</w:t>
      </w:r>
    </w:p>
    <w:tbl>
      <w:tblPr>
        <w:tblStyle w:val="af6"/>
        <w:tblpPr w:leftFromText="180" w:rightFromText="180" w:vertAnchor="text" w:horzAnchor="margin" w:tblpXSpec="center" w:tblpY="70"/>
        <w:tblW w:w="11995" w:type="dxa"/>
        <w:tblLayout w:type="fixed"/>
        <w:tblLook w:val="04A0"/>
      </w:tblPr>
      <w:tblGrid>
        <w:gridCol w:w="2400"/>
        <w:gridCol w:w="1365"/>
        <w:gridCol w:w="1377"/>
        <w:gridCol w:w="1371"/>
        <w:gridCol w:w="1369"/>
        <w:gridCol w:w="1371"/>
        <w:gridCol w:w="1371"/>
        <w:gridCol w:w="1371"/>
      </w:tblGrid>
      <w:tr w:rsidR="0091706B" w:rsidTr="0091706B">
        <w:trPr>
          <w:trHeight w:val="371"/>
        </w:trPr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</w:tr>
      <w:tr w:rsidR="0091706B" w:rsidTr="0091706B">
        <w:trPr>
          <w:trHeight w:val="444"/>
        </w:trPr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1706B" w:rsidTr="0091706B">
        <w:trPr>
          <w:trHeight w:val="456"/>
        </w:trPr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91706B" w:rsidTr="0091706B">
        <w:trPr>
          <w:trHeight w:val="456"/>
        </w:trPr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91706B" w:rsidTr="0091706B">
        <w:trPr>
          <w:trHeight w:val="456"/>
        </w:trPr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91706B" w:rsidTr="0091706B">
        <w:trPr>
          <w:trHeight w:val="456"/>
        </w:trPr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в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91706B" w:rsidTr="0091706B">
        <w:trPr>
          <w:trHeight w:val="444"/>
        </w:trPr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706B" w:rsidTr="0091706B">
        <w:trPr>
          <w:trHeight w:val="272"/>
        </w:trPr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92,4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44,7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</w:t>
            </w:r>
          </w:p>
        </w:tc>
      </w:tr>
    </w:tbl>
    <w:p w:rsidR="003E7552" w:rsidRDefault="003E7552" w:rsidP="003E75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552" w:rsidRDefault="003E7552" w:rsidP="003E7552"/>
    <w:p w:rsidR="003E7552" w:rsidRDefault="003E7552" w:rsidP="003E7552"/>
    <w:p w:rsidR="003E7552" w:rsidRDefault="003E7552" w:rsidP="00F2017C">
      <w:pPr>
        <w:spacing w:after="0"/>
      </w:pPr>
    </w:p>
    <w:p w:rsidR="003E7552" w:rsidRDefault="003E7552" w:rsidP="003E7552"/>
    <w:p w:rsidR="003E7552" w:rsidRDefault="003E7552" w:rsidP="003E7552"/>
    <w:p w:rsidR="0091706B" w:rsidRDefault="0091706B" w:rsidP="0091706B">
      <w:pPr>
        <w:spacing w:line="240" w:lineRule="auto"/>
      </w:pPr>
    </w:p>
    <w:p w:rsidR="0091706B" w:rsidRDefault="0091706B" w:rsidP="009170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017C" w:rsidRDefault="00F2017C" w:rsidP="0091706B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Ис</w:t>
      </w:r>
      <w:r w:rsidR="0091706B">
        <w:rPr>
          <w:rFonts w:ascii="Times New Roman" w:hAnsi="Times New Roman" w:cs="Times New Roman"/>
          <w:b/>
          <w:sz w:val="28"/>
          <w:szCs w:val="28"/>
        </w:rPr>
        <w:t>т</w:t>
      </w:r>
      <w:r w:rsidRPr="003E7552">
        <w:rPr>
          <w:rFonts w:ascii="Times New Roman" w:hAnsi="Times New Roman" w:cs="Times New Roman"/>
          <w:b/>
          <w:sz w:val="28"/>
          <w:szCs w:val="28"/>
        </w:rPr>
        <w:t>ория</w:t>
      </w:r>
    </w:p>
    <w:tbl>
      <w:tblPr>
        <w:tblStyle w:val="af6"/>
        <w:tblpPr w:leftFromText="180" w:rightFromText="180" w:vertAnchor="text" w:horzAnchor="margin" w:tblpXSpec="center" w:tblpY="31"/>
        <w:tblW w:w="12687" w:type="dxa"/>
        <w:tblLayout w:type="fixed"/>
        <w:tblLook w:val="04A0"/>
      </w:tblPr>
      <w:tblGrid>
        <w:gridCol w:w="2539"/>
        <w:gridCol w:w="1443"/>
        <w:gridCol w:w="1456"/>
        <w:gridCol w:w="1450"/>
        <w:gridCol w:w="1449"/>
        <w:gridCol w:w="1450"/>
        <w:gridCol w:w="1450"/>
        <w:gridCol w:w="1450"/>
      </w:tblGrid>
      <w:tr w:rsidR="0091706B" w:rsidTr="0091706B">
        <w:trPr>
          <w:trHeight w:val="268"/>
        </w:trPr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</w:tr>
      <w:tr w:rsidR="0091706B" w:rsidTr="0091706B">
        <w:trPr>
          <w:trHeight w:val="321"/>
        </w:trPr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51,52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</w:tr>
      <w:tr w:rsidR="0091706B" w:rsidTr="0091706B">
        <w:trPr>
          <w:trHeight w:val="331"/>
        </w:trPr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55,17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</w:tr>
      <w:tr w:rsidR="0091706B" w:rsidTr="0091706B">
        <w:trPr>
          <w:trHeight w:val="331"/>
        </w:trPr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93,10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55,03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3,62</w:t>
            </w:r>
          </w:p>
        </w:tc>
      </w:tr>
      <w:tr w:rsidR="0091706B" w:rsidTr="0091706B">
        <w:trPr>
          <w:trHeight w:val="331"/>
        </w:trPr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96,77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77,42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</w:tr>
      <w:tr w:rsidR="0091706B" w:rsidTr="0091706B">
        <w:trPr>
          <w:trHeight w:val="331"/>
        </w:trPr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91706B" w:rsidTr="0091706B">
        <w:trPr>
          <w:trHeight w:val="182"/>
        </w:trPr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706B" w:rsidTr="0091706B">
        <w:trPr>
          <w:trHeight w:val="104"/>
        </w:trPr>
        <w:tc>
          <w:tcPr>
            <w:tcW w:w="2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91706B" w:rsidTr="0091706B">
        <w:trPr>
          <w:trHeight w:val="73"/>
        </w:trPr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91706B" w:rsidTr="0091706B">
        <w:trPr>
          <w:trHeight w:val="197"/>
        </w:trPr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97,7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56,3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</w:tr>
    </w:tbl>
    <w:p w:rsidR="003E7552" w:rsidRPr="003E7552" w:rsidRDefault="0020182F" w:rsidP="002018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3E7552" w:rsidRDefault="003E7552" w:rsidP="003E7552"/>
    <w:p w:rsidR="003E7552" w:rsidRDefault="003E7552" w:rsidP="003E7552"/>
    <w:p w:rsidR="0020182F" w:rsidRDefault="0020182F" w:rsidP="0020182F">
      <w:pPr>
        <w:rPr>
          <w:rFonts w:ascii="Times New Roman" w:hAnsi="Times New Roman" w:cs="Times New Roman"/>
          <w:b/>
          <w:sz w:val="24"/>
          <w:szCs w:val="24"/>
        </w:rPr>
      </w:pPr>
    </w:p>
    <w:p w:rsidR="0091706B" w:rsidRDefault="0091706B" w:rsidP="0020182F">
      <w:pPr>
        <w:rPr>
          <w:rFonts w:ascii="Times New Roman" w:hAnsi="Times New Roman" w:cs="Times New Roman"/>
          <w:b/>
          <w:sz w:val="24"/>
          <w:szCs w:val="24"/>
        </w:rPr>
      </w:pPr>
    </w:p>
    <w:p w:rsidR="0091706B" w:rsidRDefault="0091706B" w:rsidP="0020182F">
      <w:pPr>
        <w:rPr>
          <w:rFonts w:ascii="Times New Roman" w:hAnsi="Times New Roman" w:cs="Times New Roman"/>
          <w:b/>
          <w:sz w:val="24"/>
          <w:szCs w:val="24"/>
        </w:rPr>
      </w:pPr>
    </w:p>
    <w:p w:rsidR="0091706B" w:rsidRDefault="0091706B" w:rsidP="0020182F">
      <w:pPr>
        <w:rPr>
          <w:rFonts w:ascii="Times New Roman" w:hAnsi="Times New Roman" w:cs="Times New Roman"/>
          <w:b/>
          <w:sz w:val="24"/>
          <w:szCs w:val="24"/>
        </w:rPr>
      </w:pPr>
    </w:p>
    <w:p w:rsidR="007D15DC" w:rsidRDefault="007D15DC" w:rsidP="00F201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5DC" w:rsidRDefault="007D15DC" w:rsidP="00F201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5DC" w:rsidRDefault="007D15DC" w:rsidP="00F201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5DC" w:rsidRDefault="007D15DC" w:rsidP="00F201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5DC" w:rsidRDefault="007D15DC" w:rsidP="00F201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552" w:rsidRPr="00020EBB" w:rsidRDefault="00F2017C" w:rsidP="00F20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EBB">
        <w:rPr>
          <w:rFonts w:ascii="Times New Roman" w:hAnsi="Times New Roman" w:cs="Times New Roman"/>
          <w:b/>
          <w:sz w:val="28"/>
          <w:szCs w:val="28"/>
        </w:rPr>
        <w:t>География</w:t>
      </w:r>
    </w:p>
    <w:tbl>
      <w:tblPr>
        <w:tblStyle w:val="af6"/>
        <w:tblpPr w:leftFromText="180" w:rightFromText="180" w:vertAnchor="text" w:horzAnchor="margin" w:tblpXSpec="center" w:tblpY="62"/>
        <w:tblW w:w="12289" w:type="dxa"/>
        <w:tblLayout w:type="fixed"/>
        <w:tblLook w:val="04A0"/>
      </w:tblPr>
      <w:tblGrid>
        <w:gridCol w:w="2458"/>
        <w:gridCol w:w="1398"/>
        <w:gridCol w:w="1410"/>
        <w:gridCol w:w="1405"/>
        <w:gridCol w:w="1403"/>
        <w:gridCol w:w="1405"/>
        <w:gridCol w:w="1405"/>
        <w:gridCol w:w="1405"/>
      </w:tblGrid>
      <w:tr w:rsidR="0091706B" w:rsidTr="0091706B">
        <w:trPr>
          <w:trHeight w:val="246"/>
        </w:trPr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</w:tr>
      <w:tr w:rsidR="0091706B" w:rsidTr="0091706B">
        <w:trPr>
          <w:trHeight w:val="295"/>
        </w:trPr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3,8</w:t>
            </w:r>
          </w:p>
        </w:tc>
      </w:tr>
      <w:tr w:rsidR="0091706B" w:rsidTr="0091706B">
        <w:trPr>
          <w:trHeight w:val="303"/>
        </w:trPr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95,6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78,3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3,9</w:t>
            </w:r>
          </w:p>
        </w:tc>
      </w:tr>
      <w:tr w:rsidR="0091706B" w:rsidTr="0091706B">
        <w:trPr>
          <w:trHeight w:val="303"/>
        </w:trPr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б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3,9</w:t>
            </w:r>
          </w:p>
        </w:tc>
      </w:tr>
      <w:tr w:rsidR="0091706B" w:rsidTr="0091706B">
        <w:trPr>
          <w:trHeight w:val="303"/>
        </w:trPr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в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3,1</w:t>
            </w:r>
          </w:p>
        </w:tc>
      </w:tr>
      <w:tr w:rsidR="0091706B" w:rsidTr="0091706B">
        <w:trPr>
          <w:trHeight w:val="303"/>
        </w:trPr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а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3,8</w:t>
            </w:r>
          </w:p>
        </w:tc>
      </w:tr>
      <w:tr w:rsidR="0091706B" w:rsidTr="0091706B">
        <w:trPr>
          <w:trHeight w:val="167"/>
        </w:trPr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3,1</w:t>
            </w:r>
          </w:p>
        </w:tc>
      </w:tr>
      <w:tr w:rsidR="0091706B" w:rsidTr="0091706B">
        <w:trPr>
          <w:trHeight w:val="95"/>
        </w:trPr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б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94,1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3,2</w:t>
            </w:r>
          </w:p>
        </w:tc>
      </w:tr>
      <w:tr w:rsidR="0091706B" w:rsidTr="0091706B">
        <w:trPr>
          <w:trHeight w:val="67"/>
        </w:trPr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3,5</w:t>
            </w:r>
          </w:p>
        </w:tc>
      </w:tr>
      <w:tr w:rsidR="0091706B" w:rsidTr="0091706B">
        <w:trPr>
          <w:trHeight w:val="67"/>
        </w:trPr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б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91706B" w:rsidTr="0091706B">
        <w:trPr>
          <w:trHeight w:val="180"/>
        </w:trPr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96,8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3,6</w:t>
            </w:r>
          </w:p>
        </w:tc>
      </w:tr>
    </w:tbl>
    <w:p w:rsidR="0020182F" w:rsidRDefault="0020182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82F" w:rsidRDefault="0020182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82F" w:rsidRDefault="0020182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82F" w:rsidRDefault="0020182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06B" w:rsidRDefault="0091706B" w:rsidP="00192CDD">
      <w:pPr>
        <w:rPr>
          <w:rFonts w:ascii="Times New Roman" w:hAnsi="Times New Roman" w:cs="Times New Roman"/>
          <w:b/>
          <w:sz w:val="24"/>
          <w:szCs w:val="24"/>
        </w:rPr>
      </w:pPr>
    </w:p>
    <w:p w:rsidR="0020182F" w:rsidRPr="00020EBB" w:rsidRDefault="00AB61CE" w:rsidP="00952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EBB">
        <w:rPr>
          <w:rFonts w:ascii="Times New Roman" w:hAnsi="Times New Roman" w:cs="Times New Roman"/>
          <w:b/>
          <w:sz w:val="28"/>
          <w:szCs w:val="28"/>
        </w:rPr>
        <w:t xml:space="preserve">Биология </w:t>
      </w:r>
    </w:p>
    <w:tbl>
      <w:tblPr>
        <w:tblStyle w:val="af6"/>
        <w:tblpPr w:leftFromText="180" w:rightFromText="180" w:vertAnchor="text" w:horzAnchor="margin" w:tblpXSpec="center" w:tblpY="63"/>
        <w:tblW w:w="11615" w:type="dxa"/>
        <w:tblLayout w:type="fixed"/>
        <w:tblLook w:val="04A0"/>
      </w:tblPr>
      <w:tblGrid>
        <w:gridCol w:w="2323"/>
        <w:gridCol w:w="1321"/>
        <w:gridCol w:w="1333"/>
        <w:gridCol w:w="1328"/>
        <w:gridCol w:w="1326"/>
        <w:gridCol w:w="1328"/>
        <w:gridCol w:w="1328"/>
        <w:gridCol w:w="1328"/>
      </w:tblGrid>
      <w:tr w:rsidR="0091706B" w:rsidTr="0091706B">
        <w:trPr>
          <w:trHeight w:val="273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</w:tr>
      <w:tr w:rsidR="0091706B" w:rsidTr="0091706B">
        <w:trPr>
          <w:trHeight w:val="327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79,4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4,2</w:t>
            </w:r>
          </w:p>
        </w:tc>
      </w:tr>
      <w:tr w:rsidR="0091706B" w:rsidTr="0091706B">
        <w:trPr>
          <w:trHeight w:val="337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92,9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4,2</w:t>
            </w:r>
          </w:p>
        </w:tc>
      </w:tr>
      <w:tr w:rsidR="0091706B" w:rsidTr="0091706B">
        <w:trPr>
          <w:trHeight w:val="337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3,7</w:t>
            </w:r>
          </w:p>
        </w:tc>
      </w:tr>
      <w:tr w:rsidR="0091706B" w:rsidTr="0091706B">
        <w:trPr>
          <w:trHeight w:val="337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73,7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91706B" w:rsidTr="0091706B">
        <w:trPr>
          <w:trHeight w:val="337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в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91706B" w:rsidTr="0091706B">
        <w:trPr>
          <w:trHeight w:val="337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3,6</w:t>
            </w:r>
          </w:p>
        </w:tc>
      </w:tr>
      <w:tr w:rsidR="0091706B" w:rsidTr="0091706B">
        <w:trPr>
          <w:trHeight w:val="185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3,6</w:t>
            </w:r>
          </w:p>
        </w:tc>
      </w:tr>
      <w:tr w:rsidR="0091706B" w:rsidTr="0091706B">
        <w:trPr>
          <w:trHeight w:val="106"/>
        </w:trPr>
        <w:tc>
          <w:tcPr>
            <w:tcW w:w="2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91706B" w:rsidTr="0091706B">
        <w:trPr>
          <w:trHeight w:val="75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4,3</w:t>
            </w:r>
          </w:p>
        </w:tc>
      </w:tr>
      <w:tr w:rsidR="0091706B" w:rsidTr="0091706B">
        <w:trPr>
          <w:trHeight w:val="75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91706B" w:rsidTr="0091706B">
        <w:trPr>
          <w:trHeight w:val="75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б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91706B" w:rsidTr="0091706B">
        <w:trPr>
          <w:trHeight w:val="200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96,6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75,1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3,9</w:t>
            </w:r>
          </w:p>
        </w:tc>
      </w:tr>
    </w:tbl>
    <w:p w:rsidR="0020182F" w:rsidRDefault="0020182F" w:rsidP="00F2017C">
      <w:pPr>
        <w:rPr>
          <w:rFonts w:ascii="Times New Roman" w:hAnsi="Times New Roman" w:cs="Times New Roman"/>
          <w:b/>
          <w:sz w:val="24"/>
          <w:szCs w:val="24"/>
        </w:rPr>
      </w:pPr>
    </w:p>
    <w:p w:rsidR="0020182F" w:rsidRDefault="0020182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82F" w:rsidRDefault="0020182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82F" w:rsidRDefault="0020182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82F" w:rsidRDefault="0020182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82F" w:rsidRDefault="0020182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82F" w:rsidRDefault="0020182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82F" w:rsidRDefault="0020182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82F" w:rsidRDefault="0020182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82F" w:rsidRDefault="0020182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82F" w:rsidRDefault="0020182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06B" w:rsidRDefault="0091706B" w:rsidP="00F20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AB" w:rsidRDefault="007D18AB" w:rsidP="00F20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CDD" w:rsidRDefault="00192CDD" w:rsidP="00F20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CDD" w:rsidRDefault="00192CDD" w:rsidP="00F20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AB" w:rsidRDefault="007D18AB" w:rsidP="00F20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82F" w:rsidRPr="00020EBB" w:rsidRDefault="005A1FDE" w:rsidP="00F20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EBB">
        <w:rPr>
          <w:rFonts w:ascii="Times New Roman" w:hAnsi="Times New Roman" w:cs="Times New Roman"/>
          <w:b/>
          <w:sz w:val="28"/>
          <w:szCs w:val="28"/>
        </w:rPr>
        <w:t>Физика</w:t>
      </w:r>
    </w:p>
    <w:tbl>
      <w:tblPr>
        <w:tblStyle w:val="af6"/>
        <w:tblpPr w:leftFromText="180" w:rightFromText="180" w:vertAnchor="text" w:horzAnchor="margin" w:tblpXSpec="center" w:tblpY="101"/>
        <w:tblW w:w="12638" w:type="dxa"/>
        <w:tblLayout w:type="fixed"/>
        <w:tblLook w:val="04A0"/>
      </w:tblPr>
      <w:tblGrid>
        <w:gridCol w:w="2527"/>
        <w:gridCol w:w="1437"/>
        <w:gridCol w:w="1451"/>
        <w:gridCol w:w="1445"/>
        <w:gridCol w:w="1443"/>
        <w:gridCol w:w="1445"/>
        <w:gridCol w:w="1445"/>
        <w:gridCol w:w="1445"/>
      </w:tblGrid>
      <w:tr w:rsidR="0091706B" w:rsidTr="0091706B">
        <w:trPr>
          <w:trHeight w:val="286"/>
        </w:trPr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</w:tr>
      <w:tr w:rsidR="0091706B" w:rsidTr="0091706B">
        <w:trPr>
          <w:trHeight w:val="342"/>
        </w:trPr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3,3</w:t>
            </w:r>
          </w:p>
        </w:tc>
      </w:tr>
      <w:tr w:rsidR="0091706B" w:rsidTr="0091706B">
        <w:trPr>
          <w:trHeight w:val="352"/>
        </w:trPr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3,3</w:t>
            </w:r>
          </w:p>
        </w:tc>
      </w:tr>
      <w:tr w:rsidR="0091706B" w:rsidTr="0091706B">
        <w:trPr>
          <w:trHeight w:val="352"/>
        </w:trPr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3,2</w:t>
            </w:r>
          </w:p>
        </w:tc>
      </w:tr>
      <w:tr w:rsidR="0091706B" w:rsidTr="0091706B">
        <w:trPr>
          <w:trHeight w:val="352"/>
        </w:trPr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в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3,3</w:t>
            </w:r>
          </w:p>
        </w:tc>
      </w:tr>
      <w:tr w:rsidR="0091706B" w:rsidTr="0091706B">
        <w:trPr>
          <w:trHeight w:val="111"/>
        </w:trPr>
        <w:tc>
          <w:tcPr>
            <w:tcW w:w="2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46</w:t>
            </w:r>
          </w:p>
        </w:tc>
      </w:tr>
      <w:tr w:rsidR="0091706B" w:rsidTr="0091706B">
        <w:trPr>
          <w:trHeight w:val="78"/>
        </w:trPr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3,9</w:t>
            </w:r>
          </w:p>
        </w:tc>
      </w:tr>
      <w:tr w:rsidR="0091706B" w:rsidTr="0091706B">
        <w:trPr>
          <w:trHeight w:val="209"/>
        </w:trPr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92,3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39,3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3,4</w:t>
            </w:r>
          </w:p>
        </w:tc>
      </w:tr>
    </w:tbl>
    <w:p w:rsidR="0091706B" w:rsidRDefault="0091706B" w:rsidP="0091706B">
      <w:pPr>
        <w:rPr>
          <w:rFonts w:ascii="Times New Roman" w:hAnsi="Times New Roman" w:cs="Times New Roman"/>
          <w:b/>
          <w:sz w:val="24"/>
          <w:szCs w:val="24"/>
        </w:rPr>
      </w:pPr>
    </w:p>
    <w:p w:rsidR="0091706B" w:rsidRDefault="0091706B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06B" w:rsidRDefault="0091706B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06B" w:rsidRDefault="0091706B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EBB" w:rsidRDefault="00020EBB" w:rsidP="00952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5A1FDE" w:rsidRPr="00020EBB" w:rsidRDefault="0091706B" w:rsidP="00952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20E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73FF" w:rsidRPr="00020EBB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af6"/>
        <w:tblpPr w:leftFromText="180" w:rightFromText="180" w:vertAnchor="text" w:horzAnchor="page" w:tblpX="2473" w:tblpY="105"/>
        <w:tblW w:w="12567" w:type="dxa"/>
        <w:tblLayout w:type="fixed"/>
        <w:tblLook w:val="04A0"/>
      </w:tblPr>
      <w:tblGrid>
        <w:gridCol w:w="2486"/>
        <w:gridCol w:w="1414"/>
        <w:gridCol w:w="1427"/>
        <w:gridCol w:w="1421"/>
        <w:gridCol w:w="1420"/>
        <w:gridCol w:w="1421"/>
        <w:gridCol w:w="1421"/>
        <w:gridCol w:w="1557"/>
      </w:tblGrid>
      <w:tr w:rsidR="0091706B" w:rsidTr="0091706B">
        <w:trPr>
          <w:trHeight w:val="397"/>
        </w:trPr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</w:tr>
      <w:tr w:rsidR="0091706B" w:rsidTr="0091706B">
        <w:trPr>
          <w:trHeight w:val="475"/>
        </w:trPr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81,3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46,9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3,4</w:t>
            </w:r>
          </w:p>
        </w:tc>
      </w:tr>
      <w:tr w:rsidR="0091706B" w:rsidTr="0091706B">
        <w:trPr>
          <w:trHeight w:val="489"/>
        </w:trPr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3,1</w:t>
            </w:r>
          </w:p>
        </w:tc>
      </w:tr>
      <w:tr w:rsidR="0091706B" w:rsidTr="0091706B">
        <w:trPr>
          <w:trHeight w:val="489"/>
        </w:trPr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93,1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3,7</w:t>
            </w:r>
          </w:p>
        </w:tc>
      </w:tr>
      <w:tr w:rsidR="0091706B" w:rsidTr="0091706B">
        <w:trPr>
          <w:trHeight w:val="489"/>
        </w:trPr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3,9</w:t>
            </w:r>
          </w:p>
        </w:tc>
      </w:tr>
      <w:tr w:rsidR="0091706B" w:rsidTr="0091706B">
        <w:trPr>
          <w:trHeight w:val="489"/>
        </w:trPr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б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91706B" w:rsidTr="0091706B">
        <w:trPr>
          <w:trHeight w:val="489"/>
        </w:trPr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в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91706B" w:rsidTr="0091706B">
        <w:trPr>
          <w:trHeight w:val="489"/>
        </w:trPr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93,1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44,8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3,6</w:t>
            </w:r>
          </w:p>
        </w:tc>
      </w:tr>
      <w:tr w:rsidR="0091706B" w:rsidTr="0091706B">
        <w:trPr>
          <w:trHeight w:val="269"/>
        </w:trPr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3,5</w:t>
            </w:r>
          </w:p>
        </w:tc>
      </w:tr>
      <w:tr w:rsidR="0091706B" w:rsidTr="0091706B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3,3</w:t>
            </w:r>
          </w:p>
        </w:tc>
      </w:tr>
      <w:tr w:rsidR="0091706B" w:rsidTr="0091706B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91706B" w:rsidTr="0091706B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91706B" w:rsidTr="0091706B">
        <w:trPr>
          <w:trHeight w:val="108"/>
        </w:trPr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3,4</w:t>
            </w:r>
          </w:p>
        </w:tc>
      </w:tr>
      <w:tr w:rsidR="0091706B" w:rsidTr="0091706B">
        <w:trPr>
          <w:trHeight w:val="291"/>
        </w:trPr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91,3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43,2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3,4</w:t>
            </w:r>
          </w:p>
        </w:tc>
      </w:tr>
    </w:tbl>
    <w:p w:rsidR="00C073FF" w:rsidRDefault="00C073F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FDE" w:rsidRDefault="005A1FDE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FDE" w:rsidRDefault="005A1FDE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82F" w:rsidRDefault="0020182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3FF" w:rsidRDefault="00C073F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3FF" w:rsidRDefault="00C073F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3FF" w:rsidRDefault="00C073F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3FF" w:rsidRDefault="00C073F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3FF" w:rsidRDefault="00C073F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3FF" w:rsidRDefault="00C073F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3FF" w:rsidRDefault="00C073F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3FF" w:rsidRDefault="00C073F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3FF" w:rsidRDefault="00C073F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EBB" w:rsidRDefault="00020EBB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EBB" w:rsidRDefault="00020EBB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17C" w:rsidRPr="00020EBB" w:rsidRDefault="00F2017C" w:rsidP="00952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EBB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tbl>
      <w:tblPr>
        <w:tblStyle w:val="af6"/>
        <w:tblpPr w:leftFromText="180" w:rightFromText="180" w:vertAnchor="text" w:horzAnchor="margin" w:tblpXSpec="center" w:tblpY="409"/>
        <w:tblW w:w="11179" w:type="dxa"/>
        <w:tblLayout w:type="fixed"/>
        <w:tblLook w:val="04A0"/>
      </w:tblPr>
      <w:tblGrid>
        <w:gridCol w:w="2236"/>
        <w:gridCol w:w="1271"/>
        <w:gridCol w:w="1284"/>
        <w:gridCol w:w="1278"/>
        <w:gridCol w:w="1276"/>
        <w:gridCol w:w="1278"/>
        <w:gridCol w:w="1278"/>
        <w:gridCol w:w="1278"/>
      </w:tblGrid>
      <w:tr w:rsidR="0091706B" w:rsidTr="0091706B">
        <w:trPr>
          <w:trHeight w:val="311"/>
        </w:trPr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</w:tr>
      <w:tr w:rsidR="0091706B" w:rsidTr="0091706B">
        <w:trPr>
          <w:trHeight w:val="384"/>
        </w:trPr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3,6</w:t>
            </w:r>
          </w:p>
        </w:tc>
      </w:tr>
      <w:tr w:rsidR="0091706B" w:rsidTr="0091706B">
        <w:trPr>
          <w:trHeight w:val="210"/>
        </w:trPr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96,3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3,3</w:t>
            </w:r>
          </w:p>
        </w:tc>
      </w:tr>
      <w:tr w:rsidR="0091706B" w:rsidTr="0091706B">
        <w:trPr>
          <w:trHeight w:val="120"/>
        </w:trPr>
        <w:tc>
          <w:tcPr>
            <w:tcW w:w="2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3,4</w:t>
            </w:r>
          </w:p>
        </w:tc>
      </w:tr>
      <w:tr w:rsidR="0091706B" w:rsidTr="0091706B">
        <w:trPr>
          <w:trHeight w:val="228"/>
        </w:trPr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91,6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3,5</w:t>
            </w:r>
          </w:p>
        </w:tc>
      </w:tr>
    </w:tbl>
    <w:p w:rsidR="00C073FF" w:rsidRDefault="00F2017C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C073FF" w:rsidRDefault="00C073FF" w:rsidP="00F2017C">
      <w:pPr>
        <w:rPr>
          <w:rFonts w:ascii="Times New Roman" w:hAnsi="Times New Roman" w:cs="Times New Roman"/>
          <w:b/>
          <w:sz w:val="24"/>
          <w:szCs w:val="24"/>
        </w:rPr>
      </w:pPr>
    </w:p>
    <w:p w:rsidR="00C073FF" w:rsidRDefault="00C073F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4FC" w:rsidRDefault="00A904FC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4FC" w:rsidRDefault="00A904FC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4FC" w:rsidRPr="00020EBB" w:rsidRDefault="00A904FC" w:rsidP="00952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EBB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tbl>
      <w:tblPr>
        <w:tblStyle w:val="af6"/>
        <w:tblpPr w:leftFromText="180" w:rightFromText="180" w:vertAnchor="text" w:horzAnchor="margin" w:tblpXSpec="center" w:tblpY="213"/>
        <w:tblW w:w="11528" w:type="dxa"/>
        <w:tblLayout w:type="fixed"/>
        <w:tblLook w:val="04A0"/>
      </w:tblPr>
      <w:tblGrid>
        <w:gridCol w:w="2306"/>
        <w:gridCol w:w="1311"/>
        <w:gridCol w:w="1323"/>
        <w:gridCol w:w="1318"/>
        <w:gridCol w:w="1316"/>
        <w:gridCol w:w="1318"/>
        <w:gridCol w:w="1318"/>
        <w:gridCol w:w="1318"/>
      </w:tblGrid>
      <w:tr w:rsidR="0091706B" w:rsidTr="0091706B">
        <w:trPr>
          <w:trHeight w:val="359"/>
        </w:trPr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</w:tr>
      <w:tr w:rsidR="0091706B" w:rsidTr="0091706B">
        <w:trPr>
          <w:trHeight w:val="283"/>
        </w:trPr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89,7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44,8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3,3</w:t>
            </w:r>
          </w:p>
        </w:tc>
      </w:tr>
      <w:tr w:rsidR="0091706B" w:rsidTr="0091706B">
        <w:trPr>
          <w:trHeight w:val="243"/>
        </w:trPr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3,5</w:t>
            </w:r>
          </w:p>
        </w:tc>
      </w:tr>
      <w:tr w:rsidR="0091706B" w:rsidTr="0091706B">
        <w:trPr>
          <w:trHeight w:val="138"/>
        </w:trPr>
        <w:tc>
          <w:tcPr>
            <w:tcW w:w="23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91706B" w:rsidTr="0091706B">
        <w:trPr>
          <w:trHeight w:val="263"/>
        </w:trPr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91,6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37,3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3,3</w:t>
            </w:r>
          </w:p>
        </w:tc>
      </w:tr>
    </w:tbl>
    <w:p w:rsidR="00A904FC" w:rsidRDefault="00A904FC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4FC" w:rsidRDefault="00A904FC" w:rsidP="00A904FC">
      <w:pPr>
        <w:rPr>
          <w:rFonts w:ascii="Times New Roman" w:hAnsi="Times New Roman" w:cs="Times New Roman"/>
          <w:b/>
          <w:sz w:val="24"/>
          <w:szCs w:val="24"/>
        </w:rPr>
      </w:pPr>
    </w:p>
    <w:p w:rsidR="00A904FC" w:rsidRDefault="00A904FC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EBB" w:rsidRDefault="00020EBB" w:rsidP="00020E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020EBB" w:rsidRDefault="00020EBB" w:rsidP="00020E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904FC" w:rsidRPr="00F97288" w:rsidRDefault="00020EBB" w:rsidP="00020EBB">
      <w:pPr>
        <w:rPr>
          <w:rFonts w:ascii="Times New Roman" w:hAnsi="Times New Roman" w:cs="Times New Roman"/>
          <w:b/>
          <w:sz w:val="28"/>
          <w:szCs w:val="28"/>
        </w:rPr>
      </w:pPr>
      <w:r w:rsidRPr="00F972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F9728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F97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FD9" w:rsidRPr="00F97288">
        <w:rPr>
          <w:rFonts w:ascii="Times New Roman" w:hAnsi="Times New Roman" w:cs="Times New Roman"/>
          <w:b/>
          <w:sz w:val="28"/>
          <w:szCs w:val="28"/>
        </w:rPr>
        <w:t>Химия</w:t>
      </w:r>
    </w:p>
    <w:tbl>
      <w:tblPr>
        <w:tblStyle w:val="af6"/>
        <w:tblpPr w:leftFromText="180" w:rightFromText="180" w:vertAnchor="text" w:horzAnchor="page" w:tblpX="2668" w:tblpY="18"/>
        <w:tblW w:w="11859" w:type="dxa"/>
        <w:tblLayout w:type="fixed"/>
        <w:tblLook w:val="04A0"/>
      </w:tblPr>
      <w:tblGrid>
        <w:gridCol w:w="2371"/>
        <w:gridCol w:w="1349"/>
        <w:gridCol w:w="1361"/>
        <w:gridCol w:w="1356"/>
        <w:gridCol w:w="1354"/>
        <w:gridCol w:w="1356"/>
        <w:gridCol w:w="1356"/>
        <w:gridCol w:w="1356"/>
      </w:tblGrid>
      <w:tr w:rsidR="00F97288" w:rsidTr="0091706B">
        <w:trPr>
          <w:trHeight w:val="238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</w:tr>
      <w:tr w:rsidR="00F97288" w:rsidTr="0091706B">
        <w:trPr>
          <w:trHeight w:val="284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3,9</w:t>
            </w:r>
          </w:p>
        </w:tc>
      </w:tr>
      <w:tr w:rsidR="00F97288" w:rsidTr="0091706B">
        <w:trPr>
          <w:trHeight w:val="293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F97288" w:rsidTr="0091706B">
        <w:trPr>
          <w:trHeight w:val="293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3,1</w:t>
            </w:r>
          </w:p>
        </w:tc>
      </w:tr>
      <w:tr w:rsidR="00F97288" w:rsidTr="0091706B">
        <w:trPr>
          <w:trHeight w:val="293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F97288" w:rsidTr="0091706B">
        <w:trPr>
          <w:trHeight w:val="293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б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F97288" w:rsidTr="0091706B">
        <w:trPr>
          <w:trHeight w:val="161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в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90,1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3,2</w:t>
            </w:r>
          </w:p>
        </w:tc>
      </w:tr>
      <w:tr w:rsidR="00F97288" w:rsidTr="0091706B">
        <w:trPr>
          <w:trHeight w:val="92"/>
        </w:trPr>
        <w:tc>
          <w:tcPr>
            <w:tcW w:w="2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4,4</w:t>
            </w:r>
          </w:p>
        </w:tc>
      </w:tr>
      <w:tr w:rsidR="00F97288" w:rsidTr="0091706B">
        <w:trPr>
          <w:trHeight w:val="65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3,4</w:t>
            </w:r>
          </w:p>
        </w:tc>
      </w:tr>
      <w:tr w:rsidR="00F97288" w:rsidTr="0091706B">
        <w:trPr>
          <w:trHeight w:val="175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3,7</w:t>
            </w:r>
          </w:p>
        </w:tc>
      </w:tr>
    </w:tbl>
    <w:p w:rsidR="00F97288" w:rsidRDefault="00F97288" w:rsidP="00F20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288" w:rsidRDefault="00F97288" w:rsidP="00F20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288" w:rsidRDefault="00F97288" w:rsidP="00F20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17C" w:rsidRDefault="00F2017C" w:rsidP="00F20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17C" w:rsidRDefault="00F2017C" w:rsidP="00F20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17C" w:rsidRDefault="00F2017C" w:rsidP="00F97288">
      <w:pPr>
        <w:rPr>
          <w:rFonts w:ascii="Times New Roman" w:hAnsi="Times New Roman" w:cs="Times New Roman"/>
          <w:b/>
          <w:sz w:val="24"/>
          <w:szCs w:val="24"/>
        </w:rPr>
      </w:pPr>
    </w:p>
    <w:p w:rsidR="00F97288" w:rsidRDefault="00F97288" w:rsidP="00F97288">
      <w:pPr>
        <w:rPr>
          <w:rFonts w:ascii="Times New Roman" w:hAnsi="Times New Roman" w:cs="Times New Roman"/>
          <w:b/>
          <w:sz w:val="24"/>
          <w:szCs w:val="24"/>
        </w:rPr>
      </w:pPr>
    </w:p>
    <w:p w:rsidR="00F97288" w:rsidRDefault="00F97288" w:rsidP="00F20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288" w:rsidRDefault="00F97288" w:rsidP="00F972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Русский язык</w:t>
      </w:r>
    </w:p>
    <w:tbl>
      <w:tblPr>
        <w:tblStyle w:val="af6"/>
        <w:tblpPr w:leftFromText="180" w:rightFromText="180" w:vertAnchor="text" w:horzAnchor="page" w:tblpX="2173" w:tblpY="400"/>
        <w:tblW w:w="13493" w:type="dxa"/>
        <w:tblLayout w:type="fixed"/>
        <w:tblLook w:val="04A0"/>
      </w:tblPr>
      <w:tblGrid>
        <w:gridCol w:w="2700"/>
        <w:gridCol w:w="1535"/>
        <w:gridCol w:w="1550"/>
        <w:gridCol w:w="1542"/>
        <w:gridCol w:w="1540"/>
        <w:gridCol w:w="1542"/>
        <w:gridCol w:w="1542"/>
        <w:gridCol w:w="1542"/>
      </w:tblGrid>
      <w:tr w:rsidR="0091706B" w:rsidTr="001D345A">
        <w:trPr>
          <w:trHeight w:val="132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Pr="00F2017C" w:rsidRDefault="0091706B" w:rsidP="009170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Pr="00F2017C" w:rsidRDefault="0091706B" w:rsidP="009170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Pr="00F2017C" w:rsidRDefault="0091706B" w:rsidP="009170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Pr="00F2017C" w:rsidRDefault="0091706B" w:rsidP="009170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Pr="00F2017C" w:rsidRDefault="0091706B" w:rsidP="009170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Pr="00F2017C" w:rsidRDefault="0091706B" w:rsidP="009170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F2017C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Pr="00F2017C" w:rsidRDefault="0091706B" w:rsidP="009170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F2017C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Pr="00F2017C" w:rsidRDefault="0091706B" w:rsidP="009170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F2017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2017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91706B" w:rsidTr="001D345A">
        <w:trPr>
          <w:trHeight w:val="109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3,8</w:t>
            </w:r>
          </w:p>
        </w:tc>
      </w:tr>
      <w:tr w:rsidR="0091706B" w:rsidTr="001D345A">
        <w:trPr>
          <w:trHeight w:val="113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3,3</w:t>
            </w:r>
          </w:p>
        </w:tc>
      </w:tr>
      <w:tr w:rsidR="0091706B" w:rsidTr="001D345A">
        <w:trPr>
          <w:trHeight w:val="113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3,5</w:t>
            </w:r>
          </w:p>
        </w:tc>
      </w:tr>
      <w:tr w:rsidR="0091706B" w:rsidTr="001D345A">
        <w:trPr>
          <w:trHeight w:val="113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3,5</w:t>
            </w:r>
          </w:p>
        </w:tc>
      </w:tr>
      <w:tr w:rsidR="0091706B" w:rsidTr="001D345A">
        <w:trPr>
          <w:trHeight w:val="113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91706B" w:rsidTr="001D345A">
        <w:trPr>
          <w:trHeight w:val="113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в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706B" w:rsidTr="001D345A">
        <w:trPr>
          <w:trHeight w:val="113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2,8</w:t>
            </w:r>
          </w:p>
        </w:tc>
      </w:tr>
      <w:tr w:rsidR="0091706B" w:rsidTr="001D345A">
        <w:trPr>
          <w:trHeight w:val="62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3,4</w:t>
            </w:r>
          </w:p>
        </w:tc>
      </w:tr>
      <w:tr w:rsidR="0091706B" w:rsidTr="001D345A">
        <w:trPr>
          <w:trHeight w:val="35"/>
        </w:trPr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2,4</w:t>
            </w:r>
          </w:p>
        </w:tc>
      </w:tr>
      <w:tr w:rsidR="0091706B" w:rsidTr="001D345A">
        <w:trPr>
          <w:trHeight w:val="25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3,3</w:t>
            </w:r>
          </w:p>
        </w:tc>
      </w:tr>
      <w:tr w:rsidR="0091706B" w:rsidTr="001D345A">
        <w:trPr>
          <w:trHeight w:val="25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91706B" w:rsidTr="001D345A">
        <w:trPr>
          <w:trHeight w:val="25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91706B" w:rsidTr="001D345A">
        <w:trPr>
          <w:trHeight w:val="67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3,4</w:t>
            </w:r>
          </w:p>
        </w:tc>
      </w:tr>
    </w:tbl>
    <w:p w:rsidR="00F97288" w:rsidRDefault="00F97288" w:rsidP="00F20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288" w:rsidRDefault="00F97288" w:rsidP="00F20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288" w:rsidRDefault="00F97288" w:rsidP="00F20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288" w:rsidRDefault="00F97288" w:rsidP="00F20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FD9" w:rsidRDefault="00493FD9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17C" w:rsidRDefault="00F2017C" w:rsidP="00F2017C">
      <w:pPr>
        <w:rPr>
          <w:rFonts w:ascii="Times New Roman" w:hAnsi="Times New Roman" w:cs="Times New Roman"/>
          <w:b/>
          <w:sz w:val="24"/>
          <w:szCs w:val="24"/>
        </w:rPr>
      </w:pPr>
    </w:p>
    <w:p w:rsidR="00493FD9" w:rsidRDefault="00493FD9" w:rsidP="005C70D0">
      <w:pPr>
        <w:rPr>
          <w:rFonts w:ascii="Times New Roman" w:hAnsi="Times New Roman" w:cs="Times New Roman"/>
          <w:b/>
          <w:sz w:val="24"/>
          <w:szCs w:val="24"/>
        </w:rPr>
      </w:pPr>
    </w:p>
    <w:p w:rsidR="005C70D0" w:rsidRDefault="005C70D0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0D0" w:rsidRDefault="005C70D0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0D0" w:rsidRDefault="005C70D0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0D0" w:rsidRDefault="005C70D0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45A" w:rsidRDefault="001D345A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45A" w:rsidRDefault="001D345A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45A" w:rsidRDefault="001D345A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45A" w:rsidRDefault="001D345A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45A" w:rsidRDefault="001D345A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45A" w:rsidRDefault="001D345A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45A" w:rsidRDefault="001D345A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45A" w:rsidRDefault="001D345A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45A" w:rsidRDefault="001D345A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45A" w:rsidRDefault="001D345A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45A" w:rsidRDefault="001D345A" w:rsidP="001D3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ВПР по МКОУ КГ №1  в  2022 году</w:t>
      </w:r>
    </w:p>
    <w:tbl>
      <w:tblPr>
        <w:tblStyle w:val="af6"/>
        <w:tblW w:w="0" w:type="auto"/>
        <w:tblLook w:val="04A0"/>
      </w:tblPr>
      <w:tblGrid>
        <w:gridCol w:w="1856"/>
        <w:gridCol w:w="1305"/>
        <w:gridCol w:w="1713"/>
        <w:gridCol w:w="1259"/>
        <w:gridCol w:w="1265"/>
        <w:gridCol w:w="1265"/>
        <w:gridCol w:w="1266"/>
        <w:gridCol w:w="1266"/>
        <w:gridCol w:w="1275"/>
        <w:gridCol w:w="1291"/>
        <w:gridCol w:w="1338"/>
      </w:tblGrid>
      <w:tr w:rsidR="001D345A" w:rsidTr="001D345A">
        <w:trPr>
          <w:trHeight w:val="75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писавших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Ср. балл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знаний</w:t>
            </w:r>
          </w:p>
        </w:tc>
      </w:tr>
      <w:tr w:rsidR="001D345A" w:rsidTr="001D345A">
        <w:trPr>
          <w:trHeight w:val="370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</w:tr>
      <w:tr w:rsidR="001D345A" w:rsidTr="001D345A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87,8</w:t>
            </w:r>
          </w:p>
        </w:tc>
      </w:tr>
      <w:tr w:rsidR="001D345A" w:rsidTr="001D345A">
        <w:trPr>
          <w:trHeight w:val="370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0C2A2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83,3</w:t>
            </w:r>
          </w:p>
        </w:tc>
      </w:tr>
      <w:tr w:rsidR="001D345A" w:rsidTr="001D345A">
        <w:trPr>
          <w:trHeight w:val="388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</w:tr>
      <w:tr w:rsidR="001D345A" w:rsidTr="001D345A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1D345A" w:rsidTr="001D345A">
        <w:trPr>
          <w:trHeight w:val="370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0C2A2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65,2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56,5</w:t>
            </w:r>
          </w:p>
        </w:tc>
      </w:tr>
      <w:tr w:rsidR="001D345A" w:rsidTr="001D345A">
        <w:trPr>
          <w:trHeight w:val="388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D345A" w:rsidTr="001D345A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</w:tc>
      </w:tr>
      <w:tr w:rsidR="001D345A" w:rsidTr="001D345A">
        <w:trPr>
          <w:trHeight w:val="388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0C2A2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70,4</w:t>
            </w:r>
          </w:p>
        </w:tc>
      </w:tr>
      <w:tr w:rsidR="001D345A" w:rsidTr="001D345A">
        <w:trPr>
          <w:trHeight w:val="388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</w:tr>
      <w:tr w:rsidR="001D345A" w:rsidTr="001D345A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</w:tr>
      <w:tr w:rsidR="001D345A" w:rsidTr="001D345A">
        <w:trPr>
          <w:trHeight w:val="388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0C2A2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70,8</w:t>
            </w:r>
          </w:p>
        </w:tc>
      </w:tr>
      <w:tr w:rsidR="001D345A" w:rsidTr="001D345A">
        <w:trPr>
          <w:trHeight w:val="388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</w:tr>
      <w:tr w:rsidR="001D345A" w:rsidTr="001D345A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79,1</w:t>
            </w:r>
          </w:p>
        </w:tc>
      </w:tr>
      <w:tr w:rsidR="001D345A" w:rsidTr="001D345A">
        <w:trPr>
          <w:trHeight w:val="388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0C2A2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</w:tr>
    </w:tbl>
    <w:p w:rsidR="001D345A" w:rsidRDefault="001D345A" w:rsidP="001D345A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C70D0" w:rsidRPr="001D345A" w:rsidRDefault="001D345A" w:rsidP="00952F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ВПР в 4-8 классах в 2021-2022 учебном году не проводились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перенесены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сентябрь 2022 года (на начало 2022-2023 учебного года)</w:t>
      </w:r>
    </w:p>
    <w:p w:rsidR="005C70D0" w:rsidRDefault="005C70D0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0D0" w:rsidRDefault="005C70D0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0D0" w:rsidRDefault="005C70D0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17C" w:rsidRDefault="00F2017C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5DC" w:rsidRDefault="007D15DC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3E1" w:rsidRPr="00F3054B" w:rsidRDefault="005843E1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54B">
        <w:rPr>
          <w:rFonts w:ascii="Times New Roman" w:hAnsi="Times New Roman" w:cs="Times New Roman"/>
          <w:b/>
          <w:sz w:val="24"/>
          <w:szCs w:val="24"/>
        </w:rPr>
        <w:t>Промежуточная аттестация учащихся 2-8,10 классов.</w:t>
      </w:r>
    </w:p>
    <w:p w:rsidR="005843E1" w:rsidRPr="00F3054B" w:rsidRDefault="005843E1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3E1" w:rsidRPr="00F3054B" w:rsidRDefault="005843E1" w:rsidP="00584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54B">
        <w:rPr>
          <w:rFonts w:ascii="Times New Roman" w:hAnsi="Times New Roman" w:cs="Times New Roman"/>
          <w:sz w:val="24"/>
          <w:szCs w:val="24"/>
        </w:rPr>
        <w:lastRenderedPageBreak/>
        <w:t>На основании Положения «О промежуточной аттестации учащихся», в целях  отслеживания уровня  успеваемости и качества знаний была проведена промежуточная аттестация по всем предметам</w:t>
      </w:r>
      <w:r w:rsidR="00F3054B" w:rsidRPr="00F3054B">
        <w:rPr>
          <w:rFonts w:ascii="Times New Roman" w:hAnsi="Times New Roman" w:cs="Times New Roman"/>
          <w:sz w:val="24"/>
          <w:szCs w:val="24"/>
        </w:rPr>
        <w:t>: математика, русский язык, английский язык</w:t>
      </w:r>
      <w:proofErr w:type="gramStart"/>
      <w:r w:rsidR="00F3054B" w:rsidRPr="00F305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3054B" w:rsidRPr="00F3054B">
        <w:rPr>
          <w:rFonts w:ascii="Times New Roman" w:hAnsi="Times New Roman" w:cs="Times New Roman"/>
          <w:sz w:val="24"/>
          <w:szCs w:val="24"/>
        </w:rPr>
        <w:t xml:space="preserve"> но в дистанционном формате. </w:t>
      </w:r>
      <w:r w:rsidRPr="00F30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3E1" w:rsidRPr="00F3054B" w:rsidRDefault="005843E1" w:rsidP="00584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54B">
        <w:rPr>
          <w:rFonts w:ascii="Times New Roman" w:hAnsi="Times New Roman" w:cs="Times New Roman"/>
          <w:sz w:val="24"/>
          <w:szCs w:val="24"/>
        </w:rPr>
        <w:t>Промежуточная аттестация была проведена в виде контрольных и  тестовых работ</w:t>
      </w:r>
      <w:r w:rsidR="00F3054B" w:rsidRPr="00F3054B">
        <w:rPr>
          <w:rFonts w:ascii="Times New Roman" w:hAnsi="Times New Roman" w:cs="Times New Roman"/>
          <w:sz w:val="24"/>
          <w:szCs w:val="24"/>
        </w:rPr>
        <w:t>.</w:t>
      </w:r>
      <w:r w:rsidRPr="00F30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49F" w:rsidRPr="00F3054B" w:rsidRDefault="0010049F" w:rsidP="0073784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54B">
        <w:rPr>
          <w:rFonts w:ascii="Times New Roman" w:hAnsi="Times New Roman" w:cs="Times New Roman"/>
          <w:b/>
          <w:sz w:val="24"/>
          <w:szCs w:val="24"/>
        </w:rPr>
        <w:t xml:space="preserve">ЕГЭ. </w:t>
      </w:r>
      <w:r w:rsidR="00ED01AE" w:rsidRPr="00F3054B">
        <w:rPr>
          <w:rFonts w:ascii="Times New Roman" w:hAnsi="Times New Roman" w:cs="Times New Roman"/>
          <w:b/>
          <w:sz w:val="24"/>
          <w:szCs w:val="24"/>
        </w:rPr>
        <w:t>ОГЭ</w:t>
      </w:r>
      <w:r w:rsidRPr="00F3054B">
        <w:rPr>
          <w:rFonts w:ascii="Times New Roman" w:hAnsi="Times New Roman" w:cs="Times New Roman"/>
          <w:b/>
          <w:sz w:val="24"/>
          <w:szCs w:val="24"/>
        </w:rPr>
        <w:t>.</w:t>
      </w:r>
    </w:p>
    <w:p w:rsidR="0010049F" w:rsidRPr="00F3054B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54B">
        <w:rPr>
          <w:rFonts w:ascii="Times New Roman" w:hAnsi="Times New Roman" w:cs="Times New Roman"/>
          <w:sz w:val="24"/>
          <w:szCs w:val="24"/>
        </w:rPr>
        <w:t>В целях подготовки</w:t>
      </w:r>
      <w:r w:rsidR="00945AB9" w:rsidRPr="00F3054B">
        <w:rPr>
          <w:rFonts w:ascii="Times New Roman" w:hAnsi="Times New Roman" w:cs="Times New Roman"/>
          <w:sz w:val="24"/>
          <w:szCs w:val="24"/>
        </w:rPr>
        <w:t xml:space="preserve"> учащихся 11 класса к </w:t>
      </w:r>
      <w:r w:rsidR="00411360" w:rsidRPr="00F3054B">
        <w:rPr>
          <w:rFonts w:ascii="Times New Roman" w:hAnsi="Times New Roman" w:cs="Times New Roman"/>
          <w:sz w:val="24"/>
          <w:szCs w:val="24"/>
        </w:rPr>
        <w:t xml:space="preserve">сдаче </w:t>
      </w:r>
      <w:r w:rsidR="005C70D0">
        <w:rPr>
          <w:rFonts w:ascii="Times New Roman" w:hAnsi="Times New Roman" w:cs="Times New Roman"/>
          <w:sz w:val="24"/>
          <w:szCs w:val="24"/>
        </w:rPr>
        <w:t>ЕГЭ в 202</w:t>
      </w:r>
      <w:r w:rsidR="007B089A">
        <w:rPr>
          <w:rFonts w:ascii="Times New Roman" w:hAnsi="Times New Roman" w:cs="Times New Roman"/>
          <w:sz w:val="24"/>
          <w:szCs w:val="24"/>
        </w:rPr>
        <w:t>1</w:t>
      </w:r>
      <w:r w:rsidR="00F3054B" w:rsidRPr="00F3054B">
        <w:rPr>
          <w:rFonts w:ascii="Times New Roman" w:hAnsi="Times New Roman" w:cs="Times New Roman"/>
          <w:sz w:val="24"/>
          <w:szCs w:val="24"/>
        </w:rPr>
        <w:t>-202</w:t>
      </w:r>
      <w:r w:rsidR="007B089A">
        <w:rPr>
          <w:rFonts w:ascii="Times New Roman" w:hAnsi="Times New Roman" w:cs="Times New Roman"/>
          <w:sz w:val="24"/>
          <w:szCs w:val="24"/>
        </w:rPr>
        <w:t>2</w:t>
      </w:r>
      <w:r w:rsidR="005C70D0">
        <w:rPr>
          <w:rFonts w:ascii="Times New Roman" w:hAnsi="Times New Roman" w:cs="Times New Roman"/>
          <w:sz w:val="24"/>
          <w:szCs w:val="24"/>
        </w:rPr>
        <w:t xml:space="preserve"> </w:t>
      </w:r>
      <w:r w:rsidRPr="00F3054B">
        <w:rPr>
          <w:rFonts w:ascii="Times New Roman" w:hAnsi="Times New Roman" w:cs="Times New Roman"/>
          <w:sz w:val="24"/>
          <w:szCs w:val="24"/>
        </w:rPr>
        <w:t>учебном году по русскому языку, математике и выбранным предметам, необходимым для поступления в ВУЗы</w:t>
      </w:r>
      <w:r w:rsidR="00411360" w:rsidRPr="00F3054B">
        <w:rPr>
          <w:rFonts w:ascii="Times New Roman" w:hAnsi="Times New Roman" w:cs="Times New Roman"/>
          <w:sz w:val="24"/>
          <w:szCs w:val="24"/>
        </w:rPr>
        <w:t xml:space="preserve">, </w:t>
      </w:r>
      <w:r w:rsidRPr="00F3054B">
        <w:rPr>
          <w:rFonts w:ascii="Times New Roman" w:hAnsi="Times New Roman" w:cs="Times New Roman"/>
          <w:sz w:val="24"/>
          <w:szCs w:val="24"/>
        </w:rPr>
        <w:t xml:space="preserve"> в гимназии №1 </w:t>
      </w:r>
      <w:r w:rsidR="00411360" w:rsidRPr="00F3054B">
        <w:rPr>
          <w:rFonts w:ascii="Times New Roman" w:hAnsi="Times New Roman" w:cs="Times New Roman"/>
          <w:sz w:val="24"/>
          <w:szCs w:val="24"/>
        </w:rPr>
        <w:t>утверждены директором Н.А.</w:t>
      </w:r>
      <w:r w:rsidR="00A07851" w:rsidRPr="00F3054B">
        <w:rPr>
          <w:rFonts w:ascii="Times New Roman" w:hAnsi="Times New Roman" w:cs="Times New Roman"/>
          <w:sz w:val="24"/>
          <w:szCs w:val="24"/>
        </w:rPr>
        <w:t xml:space="preserve"> </w:t>
      </w:r>
      <w:r w:rsidR="00411360" w:rsidRPr="00F3054B">
        <w:rPr>
          <w:rFonts w:ascii="Times New Roman" w:hAnsi="Times New Roman" w:cs="Times New Roman"/>
          <w:sz w:val="24"/>
          <w:szCs w:val="24"/>
        </w:rPr>
        <w:t xml:space="preserve">Боровиковой: </w:t>
      </w:r>
      <w:r w:rsidRPr="00F3054B">
        <w:rPr>
          <w:rFonts w:ascii="Times New Roman" w:hAnsi="Times New Roman" w:cs="Times New Roman"/>
          <w:sz w:val="24"/>
          <w:szCs w:val="24"/>
        </w:rPr>
        <w:t xml:space="preserve"> «Пла</w:t>
      </w:r>
      <w:r w:rsidR="00945AB9" w:rsidRPr="00F3054B">
        <w:rPr>
          <w:rFonts w:ascii="Times New Roman" w:hAnsi="Times New Roman" w:cs="Times New Roman"/>
          <w:sz w:val="24"/>
          <w:szCs w:val="24"/>
        </w:rPr>
        <w:t>н-график подготовки учащихся МК</w:t>
      </w:r>
      <w:r w:rsidRPr="00F3054B">
        <w:rPr>
          <w:rFonts w:ascii="Times New Roman" w:hAnsi="Times New Roman" w:cs="Times New Roman"/>
          <w:sz w:val="24"/>
          <w:szCs w:val="24"/>
        </w:rPr>
        <w:t xml:space="preserve">ОУ гимназии №1 к сдаче выпускных экзаменов по материалам и в форме  ЕГЭ», </w:t>
      </w:r>
      <w:r w:rsidR="00411360" w:rsidRPr="00F3054B">
        <w:rPr>
          <w:rFonts w:ascii="Times New Roman" w:hAnsi="Times New Roman" w:cs="Times New Roman"/>
          <w:sz w:val="24"/>
          <w:szCs w:val="24"/>
        </w:rPr>
        <w:t>«П</w:t>
      </w:r>
      <w:r w:rsidRPr="00F3054B">
        <w:rPr>
          <w:rFonts w:ascii="Times New Roman" w:hAnsi="Times New Roman" w:cs="Times New Roman"/>
          <w:sz w:val="24"/>
          <w:szCs w:val="24"/>
        </w:rPr>
        <w:t xml:space="preserve">лан подготовки к </w:t>
      </w:r>
      <w:r w:rsidR="00ED01AE" w:rsidRPr="00F3054B">
        <w:rPr>
          <w:rFonts w:ascii="Times New Roman" w:hAnsi="Times New Roman" w:cs="Times New Roman"/>
          <w:sz w:val="24"/>
          <w:szCs w:val="24"/>
        </w:rPr>
        <w:t>ОГЭ</w:t>
      </w:r>
      <w:r w:rsidRPr="00F3054B">
        <w:rPr>
          <w:rFonts w:ascii="Times New Roman" w:hAnsi="Times New Roman" w:cs="Times New Roman"/>
          <w:sz w:val="24"/>
          <w:szCs w:val="24"/>
        </w:rPr>
        <w:t xml:space="preserve"> </w:t>
      </w:r>
      <w:r w:rsidR="00411360" w:rsidRPr="00F3054B">
        <w:rPr>
          <w:rFonts w:ascii="Times New Roman" w:hAnsi="Times New Roman" w:cs="Times New Roman"/>
          <w:sz w:val="24"/>
          <w:szCs w:val="24"/>
        </w:rPr>
        <w:t>(9 классы)».</w:t>
      </w:r>
    </w:p>
    <w:p w:rsidR="0010049F" w:rsidRPr="00F3054B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54B">
        <w:rPr>
          <w:rFonts w:ascii="Times New Roman" w:hAnsi="Times New Roman" w:cs="Times New Roman"/>
          <w:sz w:val="24"/>
          <w:szCs w:val="24"/>
        </w:rPr>
        <w:t>Они  состоят из следующих разделов:</w:t>
      </w:r>
    </w:p>
    <w:p w:rsidR="0010049F" w:rsidRPr="00F3054B" w:rsidRDefault="00411360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54B">
        <w:rPr>
          <w:rFonts w:ascii="Times New Roman" w:hAnsi="Times New Roman" w:cs="Times New Roman"/>
          <w:sz w:val="24"/>
          <w:szCs w:val="24"/>
        </w:rPr>
        <w:t>-о</w:t>
      </w:r>
      <w:r w:rsidR="0010049F" w:rsidRPr="00F3054B">
        <w:rPr>
          <w:rFonts w:ascii="Times New Roman" w:hAnsi="Times New Roman" w:cs="Times New Roman"/>
          <w:sz w:val="24"/>
          <w:szCs w:val="24"/>
        </w:rPr>
        <w:t>рганизационно-методическая работа;</w:t>
      </w:r>
    </w:p>
    <w:p w:rsidR="00411360" w:rsidRPr="00F3054B" w:rsidRDefault="00411360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54B">
        <w:rPr>
          <w:rFonts w:ascii="Times New Roman" w:hAnsi="Times New Roman" w:cs="Times New Roman"/>
          <w:sz w:val="24"/>
          <w:szCs w:val="24"/>
        </w:rPr>
        <w:t>-</w:t>
      </w:r>
      <w:r w:rsidR="0010049F" w:rsidRPr="00F3054B">
        <w:rPr>
          <w:rFonts w:ascii="Times New Roman" w:hAnsi="Times New Roman" w:cs="Times New Roman"/>
          <w:sz w:val="24"/>
          <w:szCs w:val="24"/>
        </w:rPr>
        <w:t>раб</w:t>
      </w:r>
      <w:r w:rsidRPr="00F3054B">
        <w:rPr>
          <w:rFonts w:ascii="Times New Roman" w:hAnsi="Times New Roman" w:cs="Times New Roman"/>
          <w:sz w:val="24"/>
          <w:szCs w:val="24"/>
        </w:rPr>
        <w:t>ота с нормативными документами,</w:t>
      </w:r>
    </w:p>
    <w:p w:rsidR="0010049F" w:rsidRPr="00F3054B" w:rsidRDefault="00411360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54B">
        <w:rPr>
          <w:rFonts w:ascii="Times New Roman" w:hAnsi="Times New Roman" w:cs="Times New Roman"/>
          <w:sz w:val="24"/>
          <w:szCs w:val="24"/>
        </w:rPr>
        <w:t xml:space="preserve">- работа </w:t>
      </w:r>
      <w:r w:rsidR="0010049F" w:rsidRPr="00F3054B">
        <w:rPr>
          <w:rFonts w:ascii="Times New Roman" w:hAnsi="Times New Roman" w:cs="Times New Roman"/>
          <w:sz w:val="24"/>
          <w:szCs w:val="24"/>
        </w:rPr>
        <w:t>с учащимися, родителями и педагогическим коллективом.</w:t>
      </w:r>
    </w:p>
    <w:p w:rsidR="0010049F" w:rsidRPr="00F3054B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54B">
        <w:rPr>
          <w:rFonts w:ascii="Times New Roman" w:hAnsi="Times New Roman" w:cs="Times New Roman"/>
          <w:sz w:val="24"/>
          <w:szCs w:val="24"/>
        </w:rPr>
        <w:t xml:space="preserve">Координаторами  ЕГЭ, </w:t>
      </w:r>
      <w:r w:rsidR="003B62B0" w:rsidRPr="00F3054B">
        <w:rPr>
          <w:rFonts w:ascii="Times New Roman" w:hAnsi="Times New Roman" w:cs="Times New Roman"/>
          <w:sz w:val="24"/>
          <w:szCs w:val="24"/>
        </w:rPr>
        <w:t>О</w:t>
      </w:r>
      <w:r w:rsidR="00ED01AE" w:rsidRPr="00F3054B">
        <w:rPr>
          <w:rFonts w:ascii="Times New Roman" w:hAnsi="Times New Roman" w:cs="Times New Roman"/>
          <w:sz w:val="24"/>
          <w:szCs w:val="24"/>
        </w:rPr>
        <w:t>ГЭ</w:t>
      </w:r>
      <w:r w:rsidRPr="00F3054B">
        <w:rPr>
          <w:rFonts w:ascii="Times New Roman" w:hAnsi="Times New Roman" w:cs="Times New Roman"/>
          <w:sz w:val="24"/>
          <w:szCs w:val="24"/>
        </w:rPr>
        <w:t xml:space="preserve">  по гимназии №1 </w:t>
      </w:r>
      <w:r w:rsidR="00411360" w:rsidRPr="00F3054B">
        <w:rPr>
          <w:rFonts w:ascii="Times New Roman" w:hAnsi="Times New Roman" w:cs="Times New Roman"/>
          <w:sz w:val="24"/>
          <w:szCs w:val="24"/>
        </w:rPr>
        <w:t>являются заместител</w:t>
      </w:r>
      <w:r w:rsidR="00F3054B" w:rsidRPr="00F3054B">
        <w:rPr>
          <w:rFonts w:ascii="Times New Roman" w:hAnsi="Times New Roman" w:cs="Times New Roman"/>
          <w:sz w:val="24"/>
          <w:szCs w:val="24"/>
        </w:rPr>
        <w:t>ь</w:t>
      </w:r>
      <w:r w:rsidR="00411360" w:rsidRPr="00F3054B">
        <w:rPr>
          <w:rFonts w:ascii="Times New Roman" w:hAnsi="Times New Roman" w:cs="Times New Roman"/>
          <w:sz w:val="24"/>
          <w:szCs w:val="24"/>
        </w:rPr>
        <w:t xml:space="preserve">  директора</w:t>
      </w:r>
      <w:r w:rsidRPr="00F3054B">
        <w:rPr>
          <w:rFonts w:ascii="Times New Roman" w:hAnsi="Times New Roman" w:cs="Times New Roman"/>
          <w:sz w:val="24"/>
          <w:szCs w:val="24"/>
        </w:rPr>
        <w:t xml:space="preserve">: по УВР Чернова Е.М., </w:t>
      </w:r>
      <w:r w:rsidR="00F3054B" w:rsidRPr="00F3054B">
        <w:rPr>
          <w:rFonts w:ascii="Times New Roman" w:hAnsi="Times New Roman" w:cs="Times New Roman"/>
          <w:sz w:val="24"/>
          <w:szCs w:val="24"/>
        </w:rPr>
        <w:t xml:space="preserve">кураторы </w:t>
      </w:r>
      <w:r w:rsidRPr="00F3054B">
        <w:rPr>
          <w:rFonts w:ascii="Times New Roman" w:hAnsi="Times New Roman" w:cs="Times New Roman"/>
          <w:sz w:val="24"/>
          <w:szCs w:val="24"/>
        </w:rPr>
        <w:t xml:space="preserve">по НМР </w:t>
      </w:r>
      <w:r w:rsidR="007B089A">
        <w:rPr>
          <w:rFonts w:ascii="Times New Roman" w:hAnsi="Times New Roman" w:cs="Times New Roman"/>
          <w:sz w:val="24"/>
          <w:szCs w:val="24"/>
        </w:rPr>
        <w:t xml:space="preserve">Абдулхаликова В.Х., </w:t>
      </w:r>
      <w:r w:rsidRPr="00F3054B">
        <w:rPr>
          <w:rFonts w:ascii="Times New Roman" w:hAnsi="Times New Roman" w:cs="Times New Roman"/>
          <w:sz w:val="24"/>
          <w:szCs w:val="24"/>
        </w:rPr>
        <w:t xml:space="preserve"> по ИКТ </w:t>
      </w:r>
      <w:r w:rsidR="003B62B0" w:rsidRPr="00F3054B">
        <w:rPr>
          <w:rFonts w:ascii="Times New Roman" w:hAnsi="Times New Roman" w:cs="Times New Roman"/>
          <w:sz w:val="24"/>
          <w:szCs w:val="24"/>
        </w:rPr>
        <w:t>Смык Л.В.</w:t>
      </w:r>
    </w:p>
    <w:p w:rsidR="0010049F" w:rsidRPr="00F3054B" w:rsidRDefault="0010049F" w:rsidP="00737849">
      <w:pPr>
        <w:pStyle w:val="ab"/>
        <w:spacing w:after="0"/>
        <w:ind w:firstLine="709"/>
        <w:jc w:val="both"/>
      </w:pPr>
      <w:r w:rsidRPr="00F3054B">
        <w:t xml:space="preserve">В начале учебного года в гимназии были созданы творческие </w:t>
      </w:r>
      <w:proofErr w:type="spellStart"/>
      <w:r w:rsidRPr="00F3054B">
        <w:t>микрогруппы</w:t>
      </w:r>
      <w:proofErr w:type="spellEnd"/>
      <w:r w:rsidRPr="00F3054B">
        <w:t xml:space="preserve"> по подготовке к ЕГЭ, </w:t>
      </w:r>
      <w:r w:rsidR="0009604C" w:rsidRPr="00F3054B">
        <w:t>ОГЭ.</w:t>
      </w:r>
      <w:r w:rsidRPr="00F3054B">
        <w:t xml:space="preserve"> Это группа учителей русского языка и литературы, учителей математики, учителей-предметников (обществознание, история, химия, биология, физика, английский язык), а также классных руководителей 9, 10, 11-х классов. Основной задачей </w:t>
      </w:r>
      <w:proofErr w:type="spellStart"/>
      <w:r w:rsidRPr="00F3054B">
        <w:t>микрогрупп</w:t>
      </w:r>
      <w:proofErr w:type="spellEnd"/>
      <w:r w:rsidRPr="00F3054B">
        <w:t xml:space="preserve"> является подготовка учащихся к сдаче ЕГЭ, </w:t>
      </w:r>
      <w:r w:rsidR="0009604C" w:rsidRPr="00F3054B">
        <w:t>ОГЭ</w:t>
      </w:r>
      <w:r w:rsidRPr="00F3054B">
        <w:t xml:space="preserve">.  В течение учебного года группы тесно сотрудничали между собой, а также проводилась совместная работа администрации гимназии с творческими группами, направленная на подготовку к  ЕГЭ, </w:t>
      </w:r>
      <w:r w:rsidR="0009604C" w:rsidRPr="00F3054B">
        <w:t>ОГЭ.</w:t>
      </w:r>
    </w:p>
    <w:p w:rsidR="0010049F" w:rsidRPr="00F3054B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54B">
        <w:rPr>
          <w:rFonts w:ascii="Times New Roman" w:hAnsi="Times New Roman" w:cs="Times New Roman"/>
          <w:sz w:val="24"/>
          <w:szCs w:val="24"/>
        </w:rPr>
        <w:t>Еженедельно для учащихся 9, 11-х классов проводились за</w:t>
      </w:r>
      <w:r w:rsidR="005C70D0">
        <w:rPr>
          <w:rFonts w:ascii="Times New Roman" w:hAnsi="Times New Roman" w:cs="Times New Roman"/>
          <w:sz w:val="24"/>
          <w:szCs w:val="24"/>
        </w:rPr>
        <w:t>нятия по подготовке к экзаменам</w:t>
      </w:r>
      <w:r w:rsidRPr="00F3054B">
        <w:rPr>
          <w:rFonts w:ascii="Times New Roman" w:hAnsi="Times New Roman" w:cs="Times New Roman"/>
          <w:sz w:val="24"/>
          <w:szCs w:val="24"/>
        </w:rPr>
        <w:t>: ЕГ</w:t>
      </w:r>
      <w:r w:rsidR="007D610E" w:rsidRPr="00F3054B">
        <w:rPr>
          <w:rFonts w:ascii="Times New Roman" w:hAnsi="Times New Roman" w:cs="Times New Roman"/>
          <w:sz w:val="24"/>
          <w:szCs w:val="24"/>
        </w:rPr>
        <w:t>Э -</w:t>
      </w:r>
      <w:r w:rsidRPr="00F3054B">
        <w:rPr>
          <w:rFonts w:ascii="Times New Roman" w:hAnsi="Times New Roman" w:cs="Times New Roman"/>
          <w:sz w:val="24"/>
          <w:szCs w:val="24"/>
        </w:rPr>
        <w:t xml:space="preserve"> русский язык </w:t>
      </w:r>
      <w:r w:rsidR="00516BBE" w:rsidRPr="00F3054B">
        <w:rPr>
          <w:rFonts w:ascii="Times New Roman" w:hAnsi="Times New Roman" w:cs="Times New Roman"/>
          <w:sz w:val="24"/>
          <w:szCs w:val="24"/>
        </w:rPr>
        <w:t>–</w:t>
      </w:r>
      <w:r w:rsidR="003B62B0" w:rsidRPr="00F3054B">
        <w:rPr>
          <w:rFonts w:ascii="Times New Roman" w:hAnsi="Times New Roman" w:cs="Times New Roman"/>
          <w:sz w:val="24"/>
          <w:szCs w:val="24"/>
        </w:rPr>
        <w:t xml:space="preserve"> </w:t>
      </w:r>
      <w:r w:rsidR="005C70D0">
        <w:rPr>
          <w:rFonts w:ascii="Times New Roman" w:hAnsi="Times New Roman" w:cs="Times New Roman"/>
          <w:sz w:val="24"/>
          <w:szCs w:val="24"/>
        </w:rPr>
        <w:t xml:space="preserve">Магомаева Л.Ш., </w:t>
      </w:r>
      <w:r w:rsidR="007B089A">
        <w:rPr>
          <w:rFonts w:ascii="Times New Roman" w:hAnsi="Times New Roman" w:cs="Times New Roman"/>
          <w:sz w:val="24"/>
          <w:szCs w:val="24"/>
        </w:rPr>
        <w:t>Абдулхаликова В.Х.</w:t>
      </w:r>
      <w:r w:rsidR="003B62B0" w:rsidRPr="00F3054B">
        <w:rPr>
          <w:rFonts w:ascii="Times New Roman" w:hAnsi="Times New Roman" w:cs="Times New Roman"/>
          <w:sz w:val="24"/>
          <w:szCs w:val="24"/>
        </w:rPr>
        <w:t xml:space="preserve"> </w:t>
      </w:r>
      <w:r w:rsidR="00516BBE" w:rsidRPr="00F3054B">
        <w:rPr>
          <w:rFonts w:ascii="Times New Roman" w:hAnsi="Times New Roman" w:cs="Times New Roman"/>
          <w:sz w:val="24"/>
          <w:szCs w:val="24"/>
        </w:rPr>
        <w:t xml:space="preserve">, </w:t>
      </w:r>
      <w:r w:rsidR="00993990" w:rsidRPr="00F3054B">
        <w:rPr>
          <w:rFonts w:ascii="Times New Roman" w:hAnsi="Times New Roman" w:cs="Times New Roman"/>
          <w:sz w:val="24"/>
          <w:szCs w:val="24"/>
        </w:rPr>
        <w:t xml:space="preserve">ОГЭ </w:t>
      </w:r>
      <w:r w:rsidRPr="00F3054B">
        <w:rPr>
          <w:rFonts w:ascii="Times New Roman" w:hAnsi="Times New Roman" w:cs="Times New Roman"/>
          <w:sz w:val="24"/>
          <w:szCs w:val="24"/>
        </w:rPr>
        <w:t xml:space="preserve"> русский язык </w:t>
      </w:r>
      <w:r w:rsidR="005C70D0">
        <w:rPr>
          <w:rFonts w:ascii="Times New Roman" w:hAnsi="Times New Roman" w:cs="Times New Roman"/>
          <w:sz w:val="24"/>
          <w:szCs w:val="24"/>
        </w:rPr>
        <w:t>–</w:t>
      </w:r>
      <w:r w:rsidR="00F3054B" w:rsidRPr="00F3054B">
        <w:rPr>
          <w:rFonts w:ascii="Times New Roman" w:hAnsi="Times New Roman" w:cs="Times New Roman"/>
          <w:sz w:val="24"/>
          <w:szCs w:val="24"/>
        </w:rPr>
        <w:t xml:space="preserve"> </w:t>
      </w:r>
      <w:r w:rsidR="005C70D0">
        <w:rPr>
          <w:rFonts w:ascii="Times New Roman" w:hAnsi="Times New Roman" w:cs="Times New Roman"/>
          <w:sz w:val="24"/>
          <w:szCs w:val="24"/>
        </w:rPr>
        <w:t xml:space="preserve">Исмаилова Д.Р., </w:t>
      </w:r>
      <w:r w:rsidR="007B089A">
        <w:rPr>
          <w:rFonts w:ascii="Times New Roman" w:hAnsi="Times New Roman" w:cs="Times New Roman"/>
          <w:sz w:val="24"/>
          <w:szCs w:val="24"/>
        </w:rPr>
        <w:t>Магомаева Л.Ш.</w:t>
      </w:r>
      <w:r w:rsidR="005C70D0">
        <w:rPr>
          <w:rFonts w:ascii="Times New Roman" w:hAnsi="Times New Roman" w:cs="Times New Roman"/>
          <w:sz w:val="24"/>
          <w:szCs w:val="24"/>
        </w:rPr>
        <w:t xml:space="preserve">., </w:t>
      </w:r>
      <w:r w:rsidR="00F3054B" w:rsidRPr="00F3054B">
        <w:rPr>
          <w:rFonts w:ascii="Times New Roman" w:hAnsi="Times New Roman" w:cs="Times New Roman"/>
          <w:sz w:val="24"/>
          <w:szCs w:val="24"/>
        </w:rPr>
        <w:t xml:space="preserve">Ляховая Л.Ф. </w:t>
      </w:r>
      <w:r w:rsidR="003B62B0" w:rsidRPr="00F3054B">
        <w:rPr>
          <w:rFonts w:ascii="Times New Roman" w:hAnsi="Times New Roman" w:cs="Times New Roman"/>
          <w:sz w:val="24"/>
          <w:szCs w:val="24"/>
        </w:rPr>
        <w:t xml:space="preserve"> </w:t>
      </w:r>
      <w:r w:rsidR="00F3054B" w:rsidRPr="00F3054B">
        <w:rPr>
          <w:rFonts w:ascii="Times New Roman" w:hAnsi="Times New Roman" w:cs="Times New Roman"/>
          <w:sz w:val="24"/>
          <w:szCs w:val="24"/>
        </w:rPr>
        <w:t>,</w:t>
      </w:r>
      <w:r w:rsidR="00BA217B" w:rsidRPr="00F3054B">
        <w:rPr>
          <w:rFonts w:ascii="Times New Roman" w:hAnsi="Times New Roman" w:cs="Times New Roman"/>
          <w:sz w:val="24"/>
          <w:szCs w:val="24"/>
        </w:rPr>
        <w:t xml:space="preserve"> </w:t>
      </w:r>
      <w:r w:rsidRPr="00F3054B">
        <w:rPr>
          <w:rFonts w:ascii="Times New Roman" w:hAnsi="Times New Roman" w:cs="Times New Roman"/>
          <w:sz w:val="24"/>
          <w:szCs w:val="24"/>
        </w:rPr>
        <w:t>математика ЕГЭ –</w:t>
      </w:r>
      <w:r w:rsidR="00516BBE" w:rsidRPr="00F3054B">
        <w:rPr>
          <w:rFonts w:ascii="Times New Roman" w:hAnsi="Times New Roman" w:cs="Times New Roman"/>
          <w:sz w:val="24"/>
          <w:szCs w:val="24"/>
        </w:rPr>
        <w:t xml:space="preserve"> </w:t>
      </w:r>
      <w:r w:rsidR="005C70D0">
        <w:rPr>
          <w:rFonts w:ascii="Times New Roman" w:hAnsi="Times New Roman" w:cs="Times New Roman"/>
          <w:sz w:val="24"/>
          <w:szCs w:val="24"/>
        </w:rPr>
        <w:t xml:space="preserve">Гаджиева Б.Д., </w:t>
      </w:r>
      <w:r w:rsidR="00B658C3" w:rsidRPr="00F3054B">
        <w:rPr>
          <w:rFonts w:ascii="Times New Roman" w:hAnsi="Times New Roman" w:cs="Times New Roman"/>
          <w:sz w:val="24"/>
          <w:szCs w:val="24"/>
        </w:rPr>
        <w:t>ОГЭ математика</w:t>
      </w:r>
      <w:r w:rsidR="005C70D0">
        <w:rPr>
          <w:rFonts w:ascii="Times New Roman" w:hAnsi="Times New Roman" w:cs="Times New Roman"/>
          <w:sz w:val="24"/>
          <w:szCs w:val="24"/>
        </w:rPr>
        <w:t>-</w:t>
      </w:r>
      <w:r w:rsidR="005C70D0" w:rsidRPr="005C70D0">
        <w:rPr>
          <w:rFonts w:ascii="Times New Roman" w:hAnsi="Times New Roman" w:cs="Times New Roman"/>
          <w:sz w:val="24"/>
          <w:szCs w:val="24"/>
        </w:rPr>
        <w:t xml:space="preserve"> </w:t>
      </w:r>
      <w:r w:rsidR="007B089A">
        <w:rPr>
          <w:rFonts w:ascii="Times New Roman" w:hAnsi="Times New Roman" w:cs="Times New Roman"/>
          <w:sz w:val="24"/>
          <w:szCs w:val="24"/>
        </w:rPr>
        <w:t>Гаджиева Б.Д, Андрейченко Т.Г.</w:t>
      </w:r>
      <w:r w:rsidR="005C70D0">
        <w:rPr>
          <w:rFonts w:ascii="Times New Roman" w:hAnsi="Times New Roman" w:cs="Times New Roman"/>
          <w:sz w:val="24"/>
          <w:szCs w:val="24"/>
        </w:rPr>
        <w:t xml:space="preserve">, </w:t>
      </w:r>
      <w:r w:rsidR="00516BBE" w:rsidRPr="00F3054B">
        <w:rPr>
          <w:rFonts w:ascii="Times New Roman" w:hAnsi="Times New Roman" w:cs="Times New Roman"/>
          <w:sz w:val="24"/>
          <w:szCs w:val="24"/>
        </w:rPr>
        <w:t xml:space="preserve">также по </w:t>
      </w:r>
      <w:r w:rsidRPr="00F3054B">
        <w:rPr>
          <w:rFonts w:ascii="Times New Roman" w:hAnsi="Times New Roman" w:cs="Times New Roman"/>
          <w:sz w:val="24"/>
          <w:szCs w:val="24"/>
        </w:rPr>
        <w:t xml:space="preserve"> остальным предметам </w:t>
      </w:r>
      <w:proofErr w:type="gramStart"/>
      <w:r w:rsidR="00516BBE" w:rsidRPr="00F3054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16BBE" w:rsidRPr="00F3054B">
        <w:rPr>
          <w:rFonts w:ascii="Times New Roman" w:hAnsi="Times New Roman" w:cs="Times New Roman"/>
          <w:sz w:val="24"/>
          <w:szCs w:val="24"/>
        </w:rPr>
        <w:t xml:space="preserve">по выбору учащихся). </w:t>
      </w:r>
      <w:r w:rsidRPr="00F3054B">
        <w:rPr>
          <w:rFonts w:ascii="Times New Roman" w:hAnsi="Times New Roman" w:cs="Times New Roman"/>
          <w:sz w:val="24"/>
          <w:szCs w:val="24"/>
        </w:rPr>
        <w:t xml:space="preserve"> В первую очередь каждый учитель составил  тематическое и поурочное планирование, ориентированное на подготовку к  ЕГЭ,</w:t>
      </w:r>
      <w:r w:rsidR="00993990" w:rsidRPr="00F3054B">
        <w:rPr>
          <w:rFonts w:ascii="Times New Roman" w:hAnsi="Times New Roman" w:cs="Times New Roman"/>
          <w:sz w:val="24"/>
          <w:szCs w:val="24"/>
        </w:rPr>
        <w:t xml:space="preserve"> ОГЭ</w:t>
      </w:r>
      <w:r w:rsidRPr="00F3054B">
        <w:rPr>
          <w:rFonts w:ascii="Times New Roman" w:hAnsi="Times New Roman" w:cs="Times New Roman"/>
          <w:sz w:val="24"/>
          <w:szCs w:val="24"/>
        </w:rPr>
        <w:t>. В рамках ВШК регулярн</w:t>
      </w:r>
      <w:r w:rsidR="00516BBE" w:rsidRPr="00F3054B">
        <w:rPr>
          <w:rFonts w:ascii="Times New Roman" w:hAnsi="Times New Roman" w:cs="Times New Roman"/>
          <w:sz w:val="24"/>
          <w:szCs w:val="24"/>
        </w:rPr>
        <w:t xml:space="preserve">о проводились пробные экзамены </w:t>
      </w:r>
      <w:r w:rsidRPr="00F3054B">
        <w:rPr>
          <w:rFonts w:ascii="Times New Roman" w:hAnsi="Times New Roman" w:cs="Times New Roman"/>
          <w:sz w:val="24"/>
          <w:szCs w:val="24"/>
        </w:rPr>
        <w:t xml:space="preserve">согласно  утвержденного директором </w:t>
      </w:r>
      <w:r w:rsidR="00993990" w:rsidRPr="00F3054B">
        <w:rPr>
          <w:rFonts w:ascii="Times New Roman" w:hAnsi="Times New Roman" w:cs="Times New Roman"/>
          <w:sz w:val="24"/>
          <w:szCs w:val="24"/>
        </w:rPr>
        <w:t>расписания</w:t>
      </w:r>
      <w:r w:rsidRPr="00F3054B">
        <w:rPr>
          <w:rFonts w:ascii="Times New Roman" w:hAnsi="Times New Roman" w:cs="Times New Roman"/>
          <w:sz w:val="24"/>
          <w:szCs w:val="24"/>
        </w:rPr>
        <w:t xml:space="preserve">. Результаты каждого учащегося занесены в диагностические таблицы. Для </w:t>
      </w:r>
      <w:r w:rsidR="00E82A3E" w:rsidRPr="00F3054B">
        <w:rPr>
          <w:rFonts w:ascii="Times New Roman" w:hAnsi="Times New Roman" w:cs="Times New Roman"/>
          <w:sz w:val="24"/>
          <w:szCs w:val="24"/>
        </w:rPr>
        <w:t>проведенных пробных экзаменов по предметам учащиеся и их ро</w:t>
      </w:r>
      <w:r w:rsidR="00993990" w:rsidRPr="00F3054B">
        <w:rPr>
          <w:rFonts w:ascii="Times New Roman" w:hAnsi="Times New Roman" w:cs="Times New Roman"/>
          <w:sz w:val="24"/>
          <w:szCs w:val="24"/>
        </w:rPr>
        <w:t>дители своевременно ознакомлены.</w:t>
      </w:r>
    </w:p>
    <w:p w:rsidR="0010049F" w:rsidRPr="00F3054B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54B">
        <w:rPr>
          <w:rFonts w:ascii="Times New Roman" w:hAnsi="Times New Roman" w:cs="Times New Roman"/>
          <w:sz w:val="24"/>
          <w:szCs w:val="24"/>
        </w:rPr>
        <w:t xml:space="preserve">В течение года для педагогического коллектива проводились совещания, а также родительские собрания по вопросам подготовки к ЕГЭ, </w:t>
      </w:r>
      <w:r w:rsidR="00993990" w:rsidRPr="00F3054B">
        <w:rPr>
          <w:rFonts w:ascii="Times New Roman" w:hAnsi="Times New Roman" w:cs="Times New Roman"/>
          <w:sz w:val="24"/>
          <w:szCs w:val="24"/>
        </w:rPr>
        <w:t>ОГЭ</w:t>
      </w:r>
      <w:r w:rsidRPr="00F3054B">
        <w:rPr>
          <w:rFonts w:ascii="Times New Roman" w:hAnsi="Times New Roman" w:cs="Times New Roman"/>
          <w:sz w:val="24"/>
          <w:szCs w:val="24"/>
        </w:rPr>
        <w:t>. Составлены договора, регламентирующие отношения между администрацией, учителями и родителями учеников (по вопросам подготовки к ЕГЭ)</w:t>
      </w:r>
      <w:r w:rsidR="00993990" w:rsidRPr="00F3054B">
        <w:rPr>
          <w:rFonts w:ascii="Times New Roman" w:hAnsi="Times New Roman" w:cs="Times New Roman"/>
          <w:sz w:val="24"/>
          <w:szCs w:val="24"/>
        </w:rPr>
        <w:t>.</w:t>
      </w:r>
    </w:p>
    <w:p w:rsidR="0010049F" w:rsidRPr="00F3054B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54B">
        <w:rPr>
          <w:rFonts w:ascii="Times New Roman" w:hAnsi="Times New Roman" w:cs="Times New Roman"/>
          <w:sz w:val="24"/>
          <w:szCs w:val="24"/>
        </w:rPr>
        <w:t xml:space="preserve">Родительские собрания в </w:t>
      </w:r>
      <w:r w:rsidR="00BA217B" w:rsidRPr="00F3054B">
        <w:rPr>
          <w:rFonts w:ascii="Times New Roman" w:hAnsi="Times New Roman" w:cs="Times New Roman"/>
          <w:sz w:val="24"/>
          <w:szCs w:val="24"/>
        </w:rPr>
        <w:t xml:space="preserve">9-х, </w:t>
      </w:r>
      <w:r w:rsidRPr="00F3054B">
        <w:rPr>
          <w:rFonts w:ascii="Times New Roman" w:hAnsi="Times New Roman" w:cs="Times New Roman"/>
          <w:sz w:val="24"/>
          <w:szCs w:val="24"/>
        </w:rPr>
        <w:t>11</w:t>
      </w:r>
      <w:r w:rsidR="00DB1CE4" w:rsidRPr="00F3054B">
        <w:rPr>
          <w:rFonts w:ascii="Times New Roman" w:hAnsi="Times New Roman" w:cs="Times New Roman"/>
          <w:sz w:val="24"/>
          <w:szCs w:val="24"/>
        </w:rPr>
        <w:t xml:space="preserve">-х </w:t>
      </w:r>
      <w:r w:rsidRPr="00F3054B">
        <w:rPr>
          <w:rFonts w:ascii="Times New Roman" w:hAnsi="Times New Roman" w:cs="Times New Roman"/>
          <w:sz w:val="24"/>
          <w:szCs w:val="24"/>
        </w:rPr>
        <w:t xml:space="preserve"> классах проведены директором  Боровиковой Н. А., заместителем директора по УВР Черновой Е.М. , по НМР  </w:t>
      </w:r>
      <w:proofErr w:type="spellStart"/>
      <w:r w:rsidR="007B089A">
        <w:rPr>
          <w:rFonts w:ascii="Times New Roman" w:hAnsi="Times New Roman" w:cs="Times New Roman"/>
          <w:sz w:val="24"/>
          <w:szCs w:val="24"/>
        </w:rPr>
        <w:t>Абдулхаликовой</w:t>
      </w:r>
      <w:proofErr w:type="spellEnd"/>
      <w:r w:rsidR="007B089A">
        <w:rPr>
          <w:rFonts w:ascii="Times New Roman" w:hAnsi="Times New Roman" w:cs="Times New Roman"/>
          <w:sz w:val="24"/>
          <w:szCs w:val="24"/>
        </w:rPr>
        <w:t xml:space="preserve"> В.Х.</w:t>
      </w:r>
      <w:r w:rsidRPr="00F3054B">
        <w:rPr>
          <w:rFonts w:ascii="Times New Roman" w:hAnsi="Times New Roman" w:cs="Times New Roman"/>
          <w:sz w:val="24"/>
          <w:szCs w:val="24"/>
        </w:rPr>
        <w:t>,  на которых они  подробно ознакомили родителей  с процедурой проведения выпускных экзаме</w:t>
      </w:r>
      <w:r w:rsidR="00993990" w:rsidRPr="00F3054B">
        <w:rPr>
          <w:rFonts w:ascii="Times New Roman" w:hAnsi="Times New Roman" w:cs="Times New Roman"/>
          <w:sz w:val="24"/>
          <w:szCs w:val="24"/>
        </w:rPr>
        <w:t xml:space="preserve">нов по материалам и в форме </w:t>
      </w:r>
      <w:r w:rsidR="00BA217B" w:rsidRPr="00F3054B">
        <w:rPr>
          <w:rFonts w:ascii="Times New Roman" w:hAnsi="Times New Roman" w:cs="Times New Roman"/>
          <w:sz w:val="24"/>
          <w:szCs w:val="24"/>
        </w:rPr>
        <w:t xml:space="preserve">ГИА (ОГЭ, ГВЭ, </w:t>
      </w:r>
      <w:r w:rsidR="00993990" w:rsidRPr="00F3054B">
        <w:rPr>
          <w:rFonts w:ascii="Times New Roman" w:hAnsi="Times New Roman" w:cs="Times New Roman"/>
          <w:sz w:val="24"/>
          <w:szCs w:val="24"/>
        </w:rPr>
        <w:t>ЕГЭ</w:t>
      </w:r>
      <w:r w:rsidR="00BA217B" w:rsidRPr="00F3054B">
        <w:rPr>
          <w:rFonts w:ascii="Times New Roman" w:hAnsi="Times New Roman" w:cs="Times New Roman"/>
          <w:sz w:val="24"/>
          <w:szCs w:val="24"/>
        </w:rPr>
        <w:t>)</w:t>
      </w:r>
      <w:r w:rsidRPr="00F3054B">
        <w:rPr>
          <w:rFonts w:ascii="Times New Roman" w:hAnsi="Times New Roman" w:cs="Times New Roman"/>
          <w:sz w:val="24"/>
          <w:szCs w:val="24"/>
        </w:rPr>
        <w:t xml:space="preserve">, </w:t>
      </w:r>
      <w:r w:rsidR="00993990" w:rsidRPr="00F3054B">
        <w:rPr>
          <w:rFonts w:ascii="Times New Roman" w:hAnsi="Times New Roman" w:cs="Times New Roman"/>
          <w:sz w:val="24"/>
          <w:szCs w:val="24"/>
        </w:rPr>
        <w:t xml:space="preserve"> </w:t>
      </w:r>
      <w:r w:rsidRPr="00F3054B">
        <w:rPr>
          <w:rFonts w:ascii="Times New Roman" w:hAnsi="Times New Roman" w:cs="Times New Roman"/>
          <w:sz w:val="24"/>
          <w:szCs w:val="24"/>
        </w:rPr>
        <w:t>с положением по выставлению итоговых отметок, с материалами тестов и  т.д.</w:t>
      </w:r>
      <w:proofErr w:type="gramEnd"/>
      <w:r w:rsidRPr="00F3054B">
        <w:rPr>
          <w:rFonts w:ascii="Times New Roman" w:hAnsi="Times New Roman" w:cs="Times New Roman"/>
          <w:sz w:val="24"/>
          <w:szCs w:val="24"/>
        </w:rPr>
        <w:t xml:space="preserve"> В течение учебного года проводилось отслеживание уровня подготовки учащихся к сдаче экзаменов, тексты административных  контрольных работ содержали материал </w:t>
      </w:r>
      <w:r w:rsidR="00BA217B" w:rsidRPr="00F3054B">
        <w:rPr>
          <w:rFonts w:ascii="Times New Roman" w:hAnsi="Times New Roman" w:cs="Times New Roman"/>
          <w:sz w:val="24"/>
          <w:szCs w:val="24"/>
        </w:rPr>
        <w:t>ОГЭ,</w:t>
      </w:r>
      <w:r w:rsidR="007B089A">
        <w:rPr>
          <w:rFonts w:ascii="Times New Roman" w:hAnsi="Times New Roman" w:cs="Times New Roman"/>
          <w:sz w:val="24"/>
          <w:szCs w:val="24"/>
        </w:rPr>
        <w:t xml:space="preserve"> </w:t>
      </w:r>
      <w:r w:rsidRPr="00F3054B">
        <w:rPr>
          <w:rFonts w:ascii="Times New Roman" w:hAnsi="Times New Roman" w:cs="Times New Roman"/>
          <w:sz w:val="24"/>
          <w:szCs w:val="24"/>
        </w:rPr>
        <w:t xml:space="preserve">ЕГЭ;  отчеты  учителей – предметников  о  проведенной работе по подготовке учащихся  к экзаменам заслушивались </w:t>
      </w:r>
      <w:r w:rsidR="00516BBE" w:rsidRPr="00F3054B">
        <w:rPr>
          <w:rFonts w:ascii="Times New Roman" w:hAnsi="Times New Roman" w:cs="Times New Roman"/>
          <w:sz w:val="24"/>
          <w:szCs w:val="24"/>
        </w:rPr>
        <w:t xml:space="preserve">на совещаниях при директоре, </w:t>
      </w:r>
      <w:r w:rsidRPr="00F3054B">
        <w:rPr>
          <w:rFonts w:ascii="Times New Roman" w:hAnsi="Times New Roman" w:cs="Times New Roman"/>
          <w:sz w:val="24"/>
          <w:szCs w:val="24"/>
        </w:rPr>
        <w:t>на заседаниях ШМО и совещании при  зам.</w:t>
      </w:r>
      <w:r w:rsidR="00BB6305" w:rsidRPr="00F3054B">
        <w:rPr>
          <w:rFonts w:ascii="Times New Roman" w:hAnsi="Times New Roman" w:cs="Times New Roman"/>
          <w:sz w:val="24"/>
          <w:szCs w:val="24"/>
        </w:rPr>
        <w:t xml:space="preserve"> </w:t>
      </w:r>
      <w:r w:rsidRPr="00F3054B">
        <w:rPr>
          <w:rFonts w:ascii="Times New Roman" w:hAnsi="Times New Roman" w:cs="Times New Roman"/>
          <w:sz w:val="24"/>
          <w:szCs w:val="24"/>
        </w:rPr>
        <w:t>директоре по УВР.</w:t>
      </w:r>
    </w:p>
    <w:p w:rsidR="00BA217B" w:rsidRPr="00735E93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54B">
        <w:rPr>
          <w:rFonts w:ascii="Times New Roman" w:hAnsi="Times New Roman" w:cs="Times New Roman"/>
          <w:sz w:val="24"/>
          <w:szCs w:val="24"/>
        </w:rPr>
        <w:t xml:space="preserve">  Классны</w:t>
      </w:r>
      <w:r w:rsidR="00B658C3" w:rsidRPr="00F3054B">
        <w:rPr>
          <w:rFonts w:ascii="Times New Roman" w:hAnsi="Times New Roman" w:cs="Times New Roman"/>
          <w:sz w:val="24"/>
          <w:szCs w:val="24"/>
        </w:rPr>
        <w:t>е</w:t>
      </w:r>
      <w:r w:rsidRPr="00F3054B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B658C3" w:rsidRPr="00F3054B">
        <w:rPr>
          <w:rFonts w:ascii="Times New Roman" w:hAnsi="Times New Roman" w:cs="Times New Roman"/>
          <w:sz w:val="24"/>
          <w:szCs w:val="24"/>
        </w:rPr>
        <w:t xml:space="preserve">и </w:t>
      </w:r>
      <w:r w:rsidR="00BA217B" w:rsidRPr="00F3054B">
        <w:rPr>
          <w:rFonts w:ascii="Times New Roman" w:hAnsi="Times New Roman" w:cs="Times New Roman"/>
          <w:sz w:val="24"/>
          <w:szCs w:val="24"/>
        </w:rPr>
        <w:t>9</w:t>
      </w:r>
      <w:r w:rsidR="00F3054B" w:rsidRPr="00F3054B">
        <w:rPr>
          <w:rFonts w:ascii="Times New Roman" w:hAnsi="Times New Roman" w:cs="Times New Roman"/>
          <w:sz w:val="24"/>
          <w:szCs w:val="24"/>
        </w:rPr>
        <w:t>-</w:t>
      </w:r>
      <w:r w:rsidR="00BA217B" w:rsidRPr="00F3054B">
        <w:rPr>
          <w:rFonts w:ascii="Times New Roman" w:hAnsi="Times New Roman" w:cs="Times New Roman"/>
          <w:sz w:val="24"/>
          <w:szCs w:val="24"/>
        </w:rPr>
        <w:t>х классов (</w:t>
      </w:r>
      <w:r w:rsidR="007B089A">
        <w:rPr>
          <w:rFonts w:ascii="Times New Roman" w:hAnsi="Times New Roman" w:cs="Times New Roman"/>
          <w:sz w:val="24"/>
          <w:szCs w:val="24"/>
        </w:rPr>
        <w:t>Махмудова А.Ж., Иноземцева А.Л., Ляховая Л.Ф.</w:t>
      </w:r>
      <w:r w:rsidR="00BA217B" w:rsidRPr="00F3054B">
        <w:rPr>
          <w:rFonts w:ascii="Times New Roman" w:hAnsi="Times New Roman" w:cs="Times New Roman"/>
          <w:sz w:val="24"/>
          <w:szCs w:val="24"/>
        </w:rPr>
        <w:t xml:space="preserve">),  </w:t>
      </w:r>
      <w:r w:rsidR="00B658C3" w:rsidRPr="00F3054B">
        <w:rPr>
          <w:rFonts w:ascii="Times New Roman" w:hAnsi="Times New Roman" w:cs="Times New Roman"/>
          <w:sz w:val="24"/>
          <w:szCs w:val="24"/>
        </w:rPr>
        <w:t>11-х</w:t>
      </w:r>
      <w:r w:rsidRPr="00F3054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658C3" w:rsidRPr="00F3054B">
        <w:rPr>
          <w:rFonts w:ascii="Times New Roman" w:hAnsi="Times New Roman" w:cs="Times New Roman"/>
          <w:sz w:val="24"/>
          <w:szCs w:val="24"/>
        </w:rPr>
        <w:t>ов</w:t>
      </w:r>
      <w:r w:rsidR="00BA217B" w:rsidRPr="00F3054B">
        <w:rPr>
          <w:rFonts w:ascii="Times New Roman" w:hAnsi="Times New Roman" w:cs="Times New Roman"/>
          <w:sz w:val="24"/>
          <w:szCs w:val="24"/>
        </w:rPr>
        <w:t xml:space="preserve"> ( </w:t>
      </w:r>
      <w:r w:rsidR="007B089A">
        <w:rPr>
          <w:rFonts w:ascii="Times New Roman" w:hAnsi="Times New Roman" w:cs="Times New Roman"/>
          <w:sz w:val="24"/>
          <w:szCs w:val="24"/>
        </w:rPr>
        <w:t>Камалова Х.А., Шахнавазова Н.М.)</w:t>
      </w:r>
      <w:r w:rsidR="00BA217B" w:rsidRPr="00F3054B">
        <w:rPr>
          <w:rFonts w:ascii="Times New Roman" w:hAnsi="Times New Roman" w:cs="Times New Roman"/>
          <w:sz w:val="24"/>
          <w:szCs w:val="24"/>
        </w:rPr>
        <w:t xml:space="preserve"> </w:t>
      </w:r>
      <w:r w:rsidR="00B909C8" w:rsidRPr="00F3054B">
        <w:rPr>
          <w:rFonts w:ascii="Times New Roman" w:hAnsi="Times New Roman" w:cs="Times New Roman"/>
          <w:sz w:val="24"/>
          <w:szCs w:val="24"/>
        </w:rPr>
        <w:t xml:space="preserve"> </w:t>
      </w:r>
      <w:r w:rsidRPr="00F3054B">
        <w:rPr>
          <w:rFonts w:ascii="Times New Roman" w:hAnsi="Times New Roman" w:cs="Times New Roman"/>
          <w:sz w:val="24"/>
          <w:szCs w:val="24"/>
        </w:rPr>
        <w:t>также  вел</w:t>
      </w:r>
      <w:r w:rsidR="00E82A3E" w:rsidRPr="00F3054B">
        <w:rPr>
          <w:rFonts w:ascii="Times New Roman" w:hAnsi="Times New Roman" w:cs="Times New Roman"/>
          <w:sz w:val="24"/>
          <w:szCs w:val="24"/>
        </w:rPr>
        <w:t xml:space="preserve">и </w:t>
      </w:r>
      <w:r w:rsidRPr="00F3054B">
        <w:rPr>
          <w:rFonts w:ascii="Times New Roman" w:hAnsi="Times New Roman" w:cs="Times New Roman"/>
          <w:sz w:val="24"/>
          <w:szCs w:val="24"/>
        </w:rPr>
        <w:t xml:space="preserve">работу, как с учащимися, так и с их родителями по подготовке к </w:t>
      </w:r>
      <w:r w:rsidR="00BA217B" w:rsidRPr="00F3054B">
        <w:rPr>
          <w:rFonts w:ascii="Times New Roman" w:hAnsi="Times New Roman" w:cs="Times New Roman"/>
          <w:sz w:val="24"/>
          <w:szCs w:val="24"/>
        </w:rPr>
        <w:t xml:space="preserve">ОГЭ, </w:t>
      </w:r>
      <w:r w:rsidRPr="00F3054B">
        <w:rPr>
          <w:rFonts w:ascii="Times New Roman" w:hAnsi="Times New Roman" w:cs="Times New Roman"/>
          <w:sz w:val="24"/>
          <w:szCs w:val="24"/>
        </w:rPr>
        <w:t>ЕГ</w:t>
      </w:r>
      <w:r w:rsidR="007D610E" w:rsidRPr="00F3054B">
        <w:rPr>
          <w:rFonts w:ascii="Times New Roman" w:hAnsi="Times New Roman" w:cs="Times New Roman"/>
          <w:sz w:val="24"/>
          <w:szCs w:val="24"/>
        </w:rPr>
        <w:t>Э -</w:t>
      </w:r>
      <w:r w:rsidRPr="00F3054B">
        <w:rPr>
          <w:rFonts w:ascii="Times New Roman" w:hAnsi="Times New Roman" w:cs="Times New Roman"/>
          <w:sz w:val="24"/>
          <w:szCs w:val="24"/>
        </w:rPr>
        <w:t xml:space="preserve"> о порядке подготовки и проведения </w:t>
      </w:r>
      <w:r w:rsidR="00BA217B" w:rsidRPr="00F3054B">
        <w:rPr>
          <w:rFonts w:ascii="Times New Roman" w:hAnsi="Times New Roman" w:cs="Times New Roman"/>
          <w:sz w:val="24"/>
          <w:szCs w:val="24"/>
        </w:rPr>
        <w:t>ГИА</w:t>
      </w:r>
      <w:proofErr w:type="gramStart"/>
      <w:r w:rsidRPr="00F305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3054B">
        <w:rPr>
          <w:rFonts w:ascii="Times New Roman" w:hAnsi="Times New Roman" w:cs="Times New Roman"/>
          <w:sz w:val="24"/>
          <w:szCs w:val="24"/>
        </w:rPr>
        <w:t xml:space="preserve">  где он</w:t>
      </w:r>
      <w:r w:rsidR="00BF67B0" w:rsidRPr="00F3054B">
        <w:rPr>
          <w:rFonts w:ascii="Times New Roman" w:hAnsi="Times New Roman" w:cs="Times New Roman"/>
          <w:sz w:val="24"/>
          <w:szCs w:val="24"/>
        </w:rPr>
        <w:t xml:space="preserve">и </w:t>
      </w:r>
      <w:r w:rsidRPr="00F3054B">
        <w:rPr>
          <w:rFonts w:ascii="Times New Roman" w:hAnsi="Times New Roman" w:cs="Times New Roman"/>
          <w:sz w:val="24"/>
          <w:szCs w:val="24"/>
        </w:rPr>
        <w:t xml:space="preserve"> ознакомил</w:t>
      </w:r>
      <w:r w:rsidR="00BF67B0" w:rsidRPr="00F3054B">
        <w:rPr>
          <w:rFonts w:ascii="Times New Roman" w:hAnsi="Times New Roman" w:cs="Times New Roman"/>
          <w:sz w:val="24"/>
          <w:szCs w:val="24"/>
        </w:rPr>
        <w:t xml:space="preserve">и </w:t>
      </w:r>
      <w:r w:rsidRPr="00F3054B">
        <w:rPr>
          <w:rFonts w:ascii="Times New Roman" w:hAnsi="Times New Roman" w:cs="Times New Roman"/>
          <w:sz w:val="24"/>
          <w:szCs w:val="24"/>
        </w:rPr>
        <w:t>родителей с правилами поведения учащихся на экзаменах;  провел</w:t>
      </w:r>
      <w:r w:rsidR="00BF67B0" w:rsidRPr="00F3054B">
        <w:rPr>
          <w:rFonts w:ascii="Times New Roman" w:hAnsi="Times New Roman" w:cs="Times New Roman"/>
          <w:sz w:val="24"/>
          <w:szCs w:val="24"/>
        </w:rPr>
        <w:t>и</w:t>
      </w:r>
      <w:r w:rsidRPr="00F3054B">
        <w:rPr>
          <w:rFonts w:ascii="Times New Roman" w:hAnsi="Times New Roman" w:cs="Times New Roman"/>
          <w:sz w:val="24"/>
          <w:szCs w:val="24"/>
        </w:rPr>
        <w:t xml:space="preserve"> инди</w:t>
      </w:r>
      <w:r w:rsidR="00BA217B" w:rsidRPr="00F3054B">
        <w:rPr>
          <w:rFonts w:ascii="Times New Roman" w:hAnsi="Times New Roman" w:cs="Times New Roman"/>
          <w:sz w:val="24"/>
          <w:szCs w:val="24"/>
        </w:rPr>
        <w:t xml:space="preserve">видуальные </w:t>
      </w:r>
      <w:r w:rsidR="00BA217B" w:rsidRPr="00735E93">
        <w:rPr>
          <w:rFonts w:ascii="Times New Roman" w:hAnsi="Times New Roman" w:cs="Times New Roman"/>
          <w:sz w:val="24"/>
          <w:szCs w:val="24"/>
        </w:rPr>
        <w:t>беседы с родителями.</w:t>
      </w:r>
    </w:p>
    <w:p w:rsidR="00BF67B0" w:rsidRPr="00735E93" w:rsidRDefault="00BA217B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E93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10049F" w:rsidRPr="00735E93">
        <w:rPr>
          <w:rFonts w:ascii="Times New Roman" w:hAnsi="Times New Roman" w:cs="Times New Roman"/>
          <w:sz w:val="24"/>
          <w:szCs w:val="24"/>
        </w:rPr>
        <w:t xml:space="preserve">В гимназии учителя – предметники знакомят учащихся с формой ЕГЭ, </w:t>
      </w:r>
      <w:r w:rsidR="00993990" w:rsidRPr="00735E93">
        <w:rPr>
          <w:rFonts w:ascii="Times New Roman" w:hAnsi="Times New Roman" w:cs="Times New Roman"/>
          <w:sz w:val="24"/>
          <w:szCs w:val="24"/>
        </w:rPr>
        <w:t>ОГЭ</w:t>
      </w:r>
      <w:r w:rsidR="0010049F" w:rsidRPr="00735E93">
        <w:rPr>
          <w:rFonts w:ascii="Times New Roman" w:hAnsi="Times New Roman" w:cs="Times New Roman"/>
          <w:sz w:val="24"/>
          <w:szCs w:val="24"/>
        </w:rPr>
        <w:t xml:space="preserve"> с 5 класса, проводятся уроки с использованием специальных брошюр. В течение года для учащихся </w:t>
      </w:r>
      <w:r w:rsidR="007B089A">
        <w:rPr>
          <w:rFonts w:ascii="Times New Roman" w:hAnsi="Times New Roman" w:cs="Times New Roman"/>
          <w:sz w:val="24"/>
          <w:szCs w:val="24"/>
        </w:rPr>
        <w:t xml:space="preserve">8, </w:t>
      </w:r>
      <w:r w:rsidR="0010049F" w:rsidRPr="00735E93">
        <w:rPr>
          <w:rFonts w:ascii="Times New Roman" w:hAnsi="Times New Roman" w:cs="Times New Roman"/>
          <w:sz w:val="24"/>
          <w:szCs w:val="24"/>
        </w:rPr>
        <w:t xml:space="preserve">10-х классов проводится информационная работа по подготовке к </w:t>
      </w:r>
      <w:r w:rsidR="007B089A">
        <w:rPr>
          <w:rFonts w:ascii="Times New Roman" w:hAnsi="Times New Roman" w:cs="Times New Roman"/>
          <w:sz w:val="24"/>
          <w:szCs w:val="24"/>
        </w:rPr>
        <w:t xml:space="preserve">ОГЭ, </w:t>
      </w:r>
      <w:r w:rsidR="0010049F" w:rsidRPr="00735E93">
        <w:rPr>
          <w:rFonts w:ascii="Times New Roman" w:hAnsi="Times New Roman" w:cs="Times New Roman"/>
          <w:sz w:val="24"/>
          <w:szCs w:val="24"/>
        </w:rPr>
        <w:t xml:space="preserve">ЕГЭ – это и знакомство с инструкцией по подготовке, и правила поведения на экзамене, и что такое </w:t>
      </w:r>
      <w:proofErr w:type="spellStart"/>
      <w:r w:rsidR="0010049F" w:rsidRPr="00735E93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="0010049F" w:rsidRPr="00735E93">
        <w:rPr>
          <w:rFonts w:ascii="Times New Roman" w:hAnsi="Times New Roman" w:cs="Times New Roman"/>
          <w:sz w:val="24"/>
          <w:szCs w:val="24"/>
        </w:rPr>
        <w:t>, и работа с бланками (типичные ошибки в заполнении, сложные моменты), рекомендации по подготовке, психологическая подготовка.</w:t>
      </w:r>
      <w:r w:rsidR="00BF67B0" w:rsidRPr="00735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7D6" w:rsidRPr="00735E93" w:rsidRDefault="00DB1CE4" w:rsidP="00325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E93">
        <w:rPr>
          <w:rFonts w:ascii="Times New Roman" w:hAnsi="Times New Roman" w:cs="Times New Roman"/>
          <w:sz w:val="24"/>
          <w:szCs w:val="24"/>
        </w:rPr>
        <w:t xml:space="preserve">  </w:t>
      </w:r>
      <w:r w:rsidR="00BF67B0" w:rsidRPr="00735E93">
        <w:rPr>
          <w:rFonts w:ascii="Times New Roman" w:hAnsi="Times New Roman" w:cs="Times New Roman"/>
          <w:sz w:val="24"/>
          <w:szCs w:val="24"/>
        </w:rPr>
        <w:t xml:space="preserve">Вопросы подготовки к  сдаче </w:t>
      </w:r>
      <w:r w:rsidR="00993990" w:rsidRPr="00735E93">
        <w:rPr>
          <w:rFonts w:ascii="Times New Roman" w:hAnsi="Times New Roman" w:cs="Times New Roman"/>
          <w:sz w:val="24"/>
          <w:szCs w:val="24"/>
        </w:rPr>
        <w:t>ОГЭ</w:t>
      </w:r>
      <w:r w:rsidR="00BF67B0" w:rsidRPr="00735E93">
        <w:rPr>
          <w:rFonts w:ascii="Times New Roman" w:hAnsi="Times New Roman" w:cs="Times New Roman"/>
          <w:sz w:val="24"/>
          <w:szCs w:val="24"/>
        </w:rPr>
        <w:t>, ЕГЭ заслушивались на общешкольных</w:t>
      </w:r>
      <w:r w:rsidR="00176519" w:rsidRPr="00735E93">
        <w:rPr>
          <w:rFonts w:ascii="Times New Roman" w:hAnsi="Times New Roman" w:cs="Times New Roman"/>
          <w:sz w:val="24"/>
          <w:szCs w:val="24"/>
        </w:rPr>
        <w:t xml:space="preserve"> родительских собраниях, проводи</w:t>
      </w:r>
      <w:r w:rsidR="00BF67B0" w:rsidRPr="00735E93">
        <w:rPr>
          <w:rFonts w:ascii="Times New Roman" w:hAnsi="Times New Roman" w:cs="Times New Roman"/>
          <w:sz w:val="24"/>
          <w:szCs w:val="24"/>
        </w:rPr>
        <w:t>мых</w:t>
      </w:r>
      <w:r w:rsidR="00E82A3E" w:rsidRPr="00735E93">
        <w:rPr>
          <w:rFonts w:ascii="Times New Roman" w:hAnsi="Times New Roman" w:cs="Times New Roman"/>
          <w:sz w:val="24"/>
          <w:szCs w:val="24"/>
        </w:rPr>
        <w:t xml:space="preserve"> директором  Боровиковой Н.А</w:t>
      </w:r>
      <w:r w:rsidR="005948D0" w:rsidRPr="00735E93">
        <w:rPr>
          <w:rFonts w:ascii="Times New Roman" w:hAnsi="Times New Roman" w:cs="Times New Roman"/>
          <w:sz w:val="24"/>
          <w:szCs w:val="24"/>
        </w:rPr>
        <w:t>,</w:t>
      </w:r>
      <w:r w:rsidRPr="00735E93">
        <w:rPr>
          <w:rFonts w:ascii="Times New Roman" w:hAnsi="Times New Roman" w:cs="Times New Roman"/>
          <w:sz w:val="24"/>
          <w:szCs w:val="24"/>
        </w:rPr>
        <w:t xml:space="preserve"> на которых присутствовали учащиеся </w:t>
      </w:r>
      <w:r w:rsidR="007A3788">
        <w:rPr>
          <w:rFonts w:ascii="Times New Roman" w:hAnsi="Times New Roman" w:cs="Times New Roman"/>
          <w:sz w:val="24"/>
          <w:szCs w:val="24"/>
        </w:rPr>
        <w:t>9,</w:t>
      </w:r>
      <w:r w:rsidR="007A3788" w:rsidRPr="00735E93">
        <w:rPr>
          <w:rFonts w:ascii="Times New Roman" w:hAnsi="Times New Roman" w:cs="Times New Roman"/>
          <w:sz w:val="24"/>
          <w:szCs w:val="24"/>
        </w:rPr>
        <w:t xml:space="preserve"> </w:t>
      </w:r>
      <w:r w:rsidRPr="00735E93">
        <w:rPr>
          <w:rFonts w:ascii="Times New Roman" w:hAnsi="Times New Roman" w:cs="Times New Roman"/>
          <w:sz w:val="24"/>
          <w:szCs w:val="24"/>
        </w:rPr>
        <w:t>11 классов, их  родители, учител</w:t>
      </w:r>
      <w:r w:rsidR="007D610E" w:rsidRPr="00735E93">
        <w:rPr>
          <w:rFonts w:ascii="Times New Roman" w:hAnsi="Times New Roman" w:cs="Times New Roman"/>
          <w:sz w:val="24"/>
          <w:szCs w:val="24"/>
        </w:rPr>
        <w:t>я -</w:t>
      </w:r>
      <w:r w:rsidRPr="00735E93">
        <w:rPr>
          <w:rFonts w:ascii="Times New Roman" w:hAnsi="Times New Roman" w:cs="Times New Roman"/>
          <w:sz w:val="24"/>
          <w:szCs w:val="24"/>
        </w:rPr>
        <w:t xml:space="preserve"> предметники.  Должное внимание  вопросам подготовки учащихся к выпускным экзаменам  уделялось на  </w:t>
      </w:r>
      <w:r w:rsidR="00E82A3E" w:rsidRPr="00735E93">
        <w:rPr>
          <w:rFonts w:ascii="Times New Roman" w:hAnsi="Times New Roman" w:cs="Times New Roman"/>
          <w:sz w:val="24"/>
          <w:szCs w:val="24"/>
        </w:rPr>
        <w:t xml:space="preserve"> совещаниях при директоре, заместителе директоре по УВР, заседаниях ШМО.</w:t>
      </w:r>
    </w:p>
    <w:p w:rsidR="00F2017C" w:rsidRDefault="00F97288" w:rsidP="0082052B">
      <w:pPr>
        <w:jc w:val="both"/>
        <w:rPr>
          <w:rFonts w:ascii="Times New Roman" w:hAnsi="Times New Roman" w:cs="Times New Roman"/>
          <w:sz w:val="24"/>
          <w:szCs w:val="24"/>
        </w:rPr>
      </w:pPr>
      <w:r w:rsidRPr="00F97288">
        <w:rPr>
          <w:rFonts w:ascii="Times New Roman" w:hAnsi="Times New Roman" w:cs="Times New Roman"/>
          <w:sz w:val="24"/>
          <w:szCs w:val="24"/>
        </w:rPr>
        <w:t xml:space="preserve">     </w:t>
      </w:r>
      <w:r w:rsidR="00DB5FD3">
        <w:rPr>
          <w:rFonts w:ascii="Times New Roman" w:hAnsi="Times New Roman" w:cs="Times New Roman"/>
          <w:sz w:val="24"/>
          <w:szCs w:val="24"/>
        </w:rPr>
        <w:t xml:space="preserve">Выпускники </w:t>
      </w:r>
      <w:r w:rsidR="006F75B6" w:rsidRPr="00F97288">
        <w:rPr>
          <w:rFonts w:ascii="Times New Roman" w:hAnsi="Times New Roman" w:cs="Times New Roman"/>
          <w:sz w:val="24"/>
          <w:szCs w:val="24"/>
        </w:rPr>
        <w:t xml:space="preserve"> 9-х </w:t>
      </w:r>
      <w:r w:rsidR="00DB5FD3">
        <w:rPr>
          <w:rFonts w:ascii="Times New Roman" w:hAnsi="Times New Roman" w:cs="Times New Roman"/>
          <w:sz w:val="24"/>
          <w:szCs w:val="24"/>
        </w:rPr>
        <w:t xml:space="preserve">классов 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обязательные экзамены (русский язык</w:t>
      </w:r>
      <w:r w:rsidR="007D610E">
        <w:rPr>
          <w:rFonts w:ascii="Times New Roman" w:hAnsi="Times New Roman" w:cs="Times New Roman"/>
          <w:sz w:val="24"/>
          <w:szCs w:val="24"/>
        </w:rPr>
        <w:t>,</w:t>
      </w:r>
      <w:r w:rsidR="007B0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математика</w:t>
      </w:r>
      <w:proofErr w:type="gramStart"/>
      <w:r w:rsidR="006F75B6" w:rsidRPr="00F97288">
        <w:rPr>
          <w:rFonts w:ascii="Times New Roman" w:hAnsi="Times New Roman" w:cs="Times New Roman"/>
          <w:sz w:val="24"/>
          <w:szCs w:val="24"/>
        </w:rPr>
        <w:t>)</w:t>
      </w:r>
      <w:r w:rsidR="007B089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7B089A">
        <w:rPr>
          <w:rFonts w:ascii="Times New Roman" w:hAnsi="Times New Roman" w:cs="Times New Roman"/>
          <w:sz w:val="24"/>
          <w:szCs w:val="24"/>
        </w:rPr>
        <w:t>а также п</w:t>
      </w:r>
      <w:r>
        <w:rPr>
          <w:rFonts w:ascii="Times New Roman" w:hAnsi="Times New Roman" w:cs="Times New Roman"/>
          <w:sz w:val="24"/>
          <w:szCs w:val="24"/>
        </w:rPr>
        <w:t xml:space="preserve">редметы по выбору </w:t>
      </w:r>
      <w:r w:rsidR="006F75B6" w:rsidRPr="00F97288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3473F3" w:rsidRPr="00F9728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B089A">
        <w:rPr>
          <w:rFonts w:ascii="Times New Roman" w:hAnsi="Times New Roman" w:cs="Times New Roman"/>
          <w:sz w:val="24"/>
          <w:szCs w:val="24"/>
        </w:rPr>
        <w:t>2</w:t>
      </w:r>
      <w:r w:rsidR="006F75B6" w:rsidRPr="00F97288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7B089A">
        <w:rPr>
          <w:rFonts w:ascii="Times New Roman" w:hAnsi="Times New Roman" w:cs="Times New Roman"/>
          <w:sz w:val="24"/>
          <w:szCs w:val="24"/>
        </w:rPr>
        <w:t>а</w:t>
      </w:r>
      <w:r w:rsidR="006F75B6" w:rsidRPr="00F97288">
        <w:rPr>
          <w:rFonts w:ascii="Times New Roman" w:hAnsi="Times New Roman" w:cs="Times New Roman"/>
          <w:sz w:val="24"/>
          <w:szCs w:val="24"/>
        </w:rPr>
        <w:t xml:space="preserve">) </w:t>
      </w:r>
      <w:r w:rsidR="00DB5FD3">
        <w:rPr>
          <w:rFonts w:ascii="Times New Roman" w:hAnsi="Times New Roman" w:cs="Times New Roman"/>
          <w:sz w:val="24"/>
          <w:szCs w:val="24"/>
        </w:rPr>
        <w:t>сдавали</w:t>
      </w:r>
      <w:r w:rsidR="007B089A" w:rsidRPr="00F97288">
        <w:rPr>
          <w:rFonts w:ascii="Times New Roman" w:hAnsi="Times New Roman" w:cs="Times New Roman"/>
          <w:sz w:val="24"/>
          <w:szCs w:val="24"/>
        </w:rPr>
        <w:t xml:space="preserve"> в формате ОГЭ на</w:t>
      </w:r>
      <w:r w:rsidR="007B089A">
        <w:rPr>
          <w:rFonts w:ascii="Times New Roman" w:hAnsi="Times New Roman" w:cs="Times New Roman"/>
          <w:sz w:val="24"/>
          <w:szCs w:val="24"/>
        </w:rPr>
        <w:t xml:space="preserve"> ППЭ № 491, а  химия и предметы по выбору</w:t>
      </w:r>
      <w:r w:rsidR="003473F3">
        <w:rPr>
          <w:rFonts w:ascii="Times New Roman" w:hAnsi="Times New Roman" w:cs="Times New Roman"/>
          <w:sz w:val="24"/>
          <w:szCs w:val="24"/>
        </w:rPr>
        <w:t>,</w:t>
      </w:r>
      <w:r w:rsidR="007B089A">
        <w:rPr>
          <w:rFonts w:ascii="Times New Roman" w:hAnsi="Times New Roman" w:cs="Times New Roman"/>
          <w:sz w:val="24"/>
          <w:szCs w:val="24"/>
        </w:rPr>
        <w:t xml:space="preserve"> выпавшие на резервные дни</w:t>
      </w:r>
      <w:r w:rsidR="00DB5FD3">
        <w:rPr>
          <w:rFonts w:ascii="Times New Roman" w:hAnsi="Times New Roman" w:cs="Times New Roman"/>
          <w:sz w:val="24"/>
          <w:szCs w:val="24"/>
        </w:rPr>
        <w:t>,</w:t>
      </w:r>
      <w:r w:rsidR="007B089A">
        <w:rPr>
          <w:rFonts w:ascii="Times New Roman" w:hAnsi="Times New Roman" w:cs="Times New Roman"/>
          <w:sz w:val="24"/>
          <w:szCs w:val="24"/>
        </w:rPr>
        <w:t xml:space="preserve"> в ППЭ № 492.</w:t>
      </w:r>
      <w:r w:rsidR="00DB5FD3">
        <w:rPr>
          <w:rFonts w:ascii="Times New Roman" w:hAnsi="Times New Roman" w:cs="Times New Roman"/>
          <w:sz w:val="24"/>
          <w:szCs w:val="24"/>
        </w:rPr>
        <w:t xml:space="preserve"> Учащиеся 11-х </w:t>
      </w:r>
      <w:r w:rsidR="007B089A">
        <w:rPr>
          <w:rFonts w:ascii="Times New Roman" w:hAnsi="Times New Roman" w:cs="Times New Roman"/>
          <w:sz w:val="24"/>
          <w:szCs w:val="24"/>
        </w:rPr>
        <w:t xml:space="preserve"> </w:t>
      </w:r>
      <w:r w:rsidR="00DB5FD3">
        <w:rPr>
          <w:rFonts w:ascii="Times New Roman" w:hAnsi="Times New Roman" w:cs="Times New Roman"/>
          <w:sz w:val="24"/>
          <w:szCs w:val="24"/>
        </w:rPr>
        <w:t>сдавали</w:t>
      </w:r>
      <w:r w:rsidR="006F75B6" w:rsidRPr="00F97288">
        <w:rPr>
          <w:rFonts w:ascii="Times New Roman" w:hAnsi="Times New Roman" w:cs="Times New Roman"/>
          <w:sz w:val="24"/>
          <w:szCs w:val="24"/>
        </w:rPr>
        <w:t xml:space="preserve"> </w:t>
      </w:r>
      <w:r w:rsidR="00DB5FD3">
        <w:rPr>
          <w:rFonts w:ascii="Times New Roman" w:hAnsi="Times New Roman" w:cs="Times New Roman"/>
          <w:sz w:val="24"/>
          <w:szCs w:val="24"/>
        </w:rPr>
        <w:t xml:space="preserve"> Е</w:t>
      </w:r>
      <w:r w:rsidR="006F75B6" w:rsidRPr="00F97288">
        <w:rPr>
          <w:rFonts w:ascii="Times New Roman" w:hAnsi="Times New Roman" w:cs="Times New Roman"/>
          <w:sz w:val="24"/>
          <w:szCs w:val="24"/>
        </w:rPr>
        <w:t>ГЭ</w:t>
      </w:r>
      <w:r w:rsidR="00DB5FD3">
        <w:rPr>
          <w:rFonts w:ascii="Times New Roman" w:hAnsi="Times New Roman" w:cs="Times New Roman"/>
          <w:sz w:val="24"/>
          <w:szCs w:val="24"/>
        </w:rPr>
        <w:t xml:space="preserve"> </w:t>
      </w:r>
      <w:r w:rsidR="0082052B">
        <w:rPr>
          <w:rFonts w:ascii="Times New Roman" w:hAnsi="Times New Roman" w:cs="Times New Roman"/>
          <w:sz w:val="24"/>
          <w:szCs w:val="24"/>
        </w:rPr>
        <w:t>в</w:t>
      </w:r>
      <w:r w:rsidR="00DB5FD3">
        <w:rPr>
          <w:rFonts w:ascii="Times New Roman" w:hAnsi="Times New Roman" w:cs="Times New Roman"/>
          <w:sz w:val="24"/>
          <w:szCs w:val="24"/>
        </w:rPr>
        <w:t xml:space="preserve"> ППЭ № 492.</w:t>
      </w:r>
    </w:p>
    <w:p w:rsidR="0082052B" w:rsidRDefault="0082052B" w:rsidP="00820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сдачи ОГЭ учащимися МКОУ КГ №1 в 2022 году </w:t>
      </w:r>
    </w:p>
    <w:tbl>
      <w:tblPr>
        <w:tblStyle w:val="af6"/>
        <w:tblW w:w="15900" w:type="dxa"/>
        <w:tblInd w:w="-459" w:type="dxa"/>
        <w:tblLayout w:type="fixed"/>
        <w:tblLook w:val="04A0"/>
      </w:tblPr>
      <w:tblGrid>
        <w:gridCol w:w="2128"/>
        <w:gridCol w:w="851"/>
        <w:gridCol w:w="851"/>
        <w:gridCol w:w="708"/>
        <w:gridCol w:w="1560"/>
        <w:gridCol w:w="1559"/>
        <w:gridCol w:w="540"/>
        <w:gridCol w:w="27"/>
        <w:gridCol w:w="483"/>
        <w:gridCol w:w="465"/>
        <w:gridCol w:w="495"/>
        <w:gridCol w:w="1108"/>
        <w:gridCol w:w="995"/>
        <w:gridCol w:w="1417"/>
        <w:gridCol w:w="2713"/>
      </w:tblGrid>
      <w:tr w:rsidR="0082052B" w:rsidTr="0082052B">
        <w:trPr>
          <w:trHeight w:val="26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Коэффициент 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  <w:p w:rsidR="0082052B" w:rsidRDefault="00820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тестовый балл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52B" w:rsidRDefault="00820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52B" w:rsidRDefault="00820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52B" w:rsidRDefault="00820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52B" w:rsidRDefault="00820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52B" w:rsidRDefault="00820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</w:p>
        </w:tc>
      </w:tr>
      <w:tr w:rsidR="0082052B" w:rsidTr="0082052B">
        <w:trPr>
          <w:trHeight w:val="274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Магомаева Л.Ш.</w:t>
            </w:r>
          </w:p>
        </w:tc>
      </w:tr>
      <w:tr w:rsidR="0082052B" w:rsidTr="0082052B">
        <w:trPr>
          <w:trHeight w:val="274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Исмаилова Д.Р.</w:t>
            </w:r>
          </w:p>
        </w:tc>
      </w:tr>
      <w:tr w:rsidR="0082052B" w:rsidTr="0082052B">
        <w:trPr>
          <w:trHeight w:val="274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Ляховая Л.Ф.</w:t>
            </w:r>
          </w:p>
        </w:tc>
      </w:tr>
      <w:tr w:rsidR="0082052B" w:rsidTr="0082052B">
        <w:trPr>
          <w:trHeight w:val="27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Минимальный балл- 15</w:t>
            </w:r>
          </w:p>
        </w:tc>
      </w:tr>
      <w:tr w:rsidR="0082052B" w:rsidTr="005202FA">
        <w:trPr>
          <w:trHeight w:val="288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 w:rsidP="007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7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7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7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7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Pr="005202FA" w:rsidRDefault="0052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777EB7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7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 w:rsidP="007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77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Гаджиева Б.Д.</w:t>
            </w:r>
          </w:p>
        </w:tc>
      </w:tr>
      <w:tr w:rsidR="0082052B" w:rsidTr="005202FA">
        <w:trPr>
          <w:trHeight w:val="274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40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40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 w:rsidP="0040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1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Pr="005202FA" w:rsidRDefault="0052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4071C7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4071C7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 w:rsidP="0040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07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Андрейченко Т.Г.</w:t>
            </w:r>
          </w:p>
        </w:tc>
      </w:tr>
      <w:tr w:rsidR="0082052B" w:rsidTr="005202FA">
        <w:trPr>
          <w:trHeight w:val="274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FB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FB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FB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Pr="005202FA" w:rsidRDefault="0052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FB48F8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rStyle w:val="size-18"/>
                <w:rFonts w:eastAsiaTheme="majorEastAsia"/>
                <w:bCs/>
              </w:rPr>
            </w:pPr>
            <w:r>
              <w:rPr>
                <w:rStyle w:val="size-18"/>
                <w:rFonts w:eastAsiaTheme="majorEastAsia"/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FB48F8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rStyle w:val="size-18"/>
                <w:rFonts w:eastAsiaTheme="majorEastAsia"/>
                <w:bCs/>
              </w:rPr>
            </w:pPr>
            <w:r>
              <w:rPr>
                <w:rStyle w:val="size-18"/>
                <w:rFonts w:eastAsiaTheme="majorEastAsia"/>
                <w:bCs/>
              </w:rPr>
              <w:t>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FB48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3,6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Андрейченко Т.Г.</w:t>
            </w:r>
          </w:p>
        </w:tc>
      </w:tr>
      <w:tr w:rsidR="0082052B" w:rsidTr="005202FA">
        <w:trPr>
          <w:trHeight w:val="27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CF2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CF2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3C5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 w:rsidP="003C5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5F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Pr="005202FA" w:rsidRDefault="00520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3C5F9D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rStyle w:val="size-18"/>
                <w:rFonts w:eastAsiaTheme="majorEastAsia"/>
                <w:b/>
                <w:bCs/>
              </w:rPr>
            </w:pPr>
            <w:r>
              <w:rPr>
                <w:rStyle w:val="size-18"/>
                <w:rFonts w:eastAsiaTheme="majorEastAsia"/>
                <w:b/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3C5F9D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rStyle w:val="size-18"/>
                <w:rFonts w:eastAsiaTheme="majorEastAsia"/>
                <w:b/>
                <w:bCs/>
              </w:rPr>
            </w:pPr>
            <w:r>
              <w:rPr>
                <w:rStyle w:val="size-18"/>
                <w:rFonts w:eastAsiaTheme="majorEastAsia"/>
                <w:b/>
                <w:bCs/>
              </w:rPr>
              <w:t>62,1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 w:rsidP="003C5F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3,</w:t>
            </w:r>
            <w:r w:rsidR="003C5F9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Минимальный балл- 8</w:t>
            </w:r>
          </w:p>
        </w:tc>
      </w:tr>
      <w:tr w:rsidR="0082052B" w:rsidTr="0082052B">
        <w:trPr>
          <w:trHeight w:val="274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 Т.А.</w:t>
            </w:r>
          </w:p>
        </w:tc>
      </w:tr>
      <w:tr w:rsidR="0082052B" w:rsidTr="0082052B">
        <w:trPr>
          <w:trHeight w:val="274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52B" w:rsidTr="0082052B">
        <w:trPr>
          <w:trHeight w:val="274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52B" w:rsidTr="0082052B">
        <w:trPr>
          <w:trHeight w:val="27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2B" w:rsidTr="0082052B">
        <w:trPr>
          <w:trHeight w:val="274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Аманакаева У.С.</w:t>
            </w:r>
          </w:p>
        </w:tc>
      </w:tr>
      <w:tr w:rsidR="0082052B" w:rsidTr="0082052B">
        <w:trPr>
          <w:trHeight w:val="274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52B" w:rsidTr="0082052B">
        <w:trPr>
          <w:trHeight w:val="274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rStyle w:val="size-18"/>
                <w:rFonts w:eastAsiaTheme="majorEastAsia"/>
                <w:bCs/>
              </w:rPr>
            </w:pPr>
            <w:r>
              <w:rPr>
                <w:rStyle w:val="size-18"/>
                <w:rFonts w:eastAsiaTheme="majorEastAsia"/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rStyle w:val="size-18"/>
                <w:rFonts w:eastAsiaTheme="majorEastAsia"/>
                <w:bCs/>
              </w:rPr>
            </w:pPr>
            <w:r>
              <w:rPr>
                <w:rStyle w:val="size-18"/>
                <w:rFonts w:eastAsiaTheme="majorEastAsia"/>
                <w:bCs/>
              </w:rPr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3,6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52B" w:rsidTr="0082052B">
        <w:trPr>
          <w:trHeight w:val="27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2B" w:rsidTr="0082052B">
        <w:trPr>
          <w:trHeight w:val="274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Химия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П.М.</w:t>
            </w:r>
          </w:p>
        </w:tc>
      </w:tr>
      <w:tr w:rsidR="0082052B" w:rsidTr="0082052B">
        <w:trPr>
          <w:trHeight w:val="274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52B" w:rsidTr="0082052B">
        <w:trPr>
          <w:trHeight w:val="274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52B" w:rsidTr="0082052B">
        <w:trPr>
          <w:trHeight w:val="27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2B" w:rsidTr="0082052B">
        <w:trPr>
          <w:trHeight w:val="274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82FB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2B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2B">
              <w:rPr>
                <w:rFonts w:ascii="Times New Roman" w:hAnsi="Times New Roman" w:cs="Times New Roman"/>
                <w:b/>
                <w:sz w:val="24"/>
                <w:szCs w:val="24"/>
              </w:rPr>
              <w:t>Смык Л.В.</w:t>
            </w:r>
          </w:p>
        </w:tc>
      </w:tr>
      <w:tr w:rsidR="0082052B" w:rsidTr="0082052B">
        <w:trPr>
          <w:trHeight w:val="274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2B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Pr="00FA0578" w:rsidRDefault="00FA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38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38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 w:rsidP="0098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986FB2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986FB2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986FB2" w:rsidP="00986F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3,2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52B" w:rsidTr="0082052B">
        <w:trPr>
          <w:trHeight w:val="274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Pr="00FA0578" w:rsidRDefault="00FA0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7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6C4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6C4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 w:rsidP="006C4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4A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6C4AE2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6C4AE2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6C4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52B" w:rsidTr="0082052B">
        <w:trPr>
          <w:trHeight w:val="27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404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404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404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404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404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404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40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404F73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404F73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403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2B" w:rsidTr="0082052B">
        <w:trPr>
          <w:trHeight w:val="24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</w:pPr>
            <w:r w:rsidRPr="00283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Махмудова А.Ж.</w:t>
            </w:r>
          </w:p>
        </w:tc>
      </w:tr>
      <w:tr w:rsidR="0082052B" w:rsidTr="0082052B">
        <w:trPr>
          <w:trHeight w:val="20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990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0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990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0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2C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2C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2C75AF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82052B">
              <w:rPr>
                <w:bCs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961C21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82052B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96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Ермакова В.С.</w:t>
            </w:r>
          </w:p>
        </w:tc>
      </w:tr>
      <w:tr w:rsidR="0082052B" w:rsidTr="0082052B">
        <w:trPr>
          <w:trHeight w:val="27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990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990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205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38(у)/ 10(п)/ 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2C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272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2722DF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272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2B" w:rsidTr="0082052B">
        <w:trPr>
          <w:trHeight w:val="274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61A0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CF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CF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CF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CF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CF2B7F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CF2B7F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 w:rsidP="00CF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F2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Реутова З.В.</w:t>
            </w:r>
          </w:p>
        </w:tc>
      </w:tr>
      <w:tr w:rsidR="0082052B" w:rsidTr="0082052B">
        <w:trPr>
          <w:trHeight w:val="274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52B" w:rsidTr="0082052B">
        <w:trPr>
          <w:trHeight w:val="27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061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061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061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061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061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061A0C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E33610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2052B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 w:rsidP="00E33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E336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2B" w:rsidTr="0082052B">
        <w:trPr>
          <w:trHeight w:val="27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Магомаева Л.Ш.</w:t>
            </w:r>
          </w:p>
        </w:tc>
      </w:tr>
      <w:tr w:rsidR="0082052B" w:rsidTr="0082052B">
        <w:trPr>
          <w:trHeight w:val="27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052B" w:rsidRPr="0082052B" w:rsidRDefault="0082052B" w:rsidP="008205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Результаты сдачи ЕГЭ учащимися МКОУ КГ №1 в 2022 году</w:t>
      </w:r>
    </w:p>
    <w:p w:rsidR="0082052B" w:rsidRDefault="0082052B" w:rsidP="0082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МКОУ КГ №1 в 2022 году выпускались учащиеся 11 «а» (24 учащихся) и 11 «б» (20 учащихся) классов.</w:t>
      </w:r>
    </w:p>
    <w:p w:rsidR="0082052B" w:rsidRDefault="0082052B" w:rsidP="0082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52B" w:rsidRDefault="0082052B" w:rsidP="008205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6"/>
        <w:tblW w:w="15735" w:type="dxa"/>
        <w:tblInd w:w="-318" w:type="dxa"/>
        <w:tblLayout w:type="fixed"/>
        <w:tblLook w:val="04A0"/>
      </w:tblPr>
      <w:tblGrid>
        <w:gridCol w:w="1135"/>
        <w:gridCol w:w="1225"/>
        <w:gridCol w:w="554"/>
        <w:gridCol w:w="821"/>
        <w:gridCol w:w="554"/>
        <w:gridCol w:w="838"/>
        <w:gridCol w:w="836"/>
        <w:gridCol w:w="700"/>
        <w:gridCol w:w="993"/>
        <w:gridCol w:w="992"/>
        <w:gridCol w:w="992"/>
        <w:gridCol w:w="2250"/>
        <w:gridCol w:w="3845"/>
      </w:tblGrid>
      <w:tr w:rsidR="0082052B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балл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52B" w:rsidRDefault="0082052B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52B" w:rsidRDefault="0082052B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балл- 24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для аттестата), для поступления в ВУЗ-36 баллов.</w:t>
            </w:r>
          </w:p>
        </w:tc>
      </w:tr>
      <w:tr w:rsidR="0082052B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052B" w:rsidRDefault="0082052B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2B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052B" w:rsidRDefault="0082052B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2B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68,2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52B" w:rsidRDefault="0082052B" w:rsidP="0082052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2052B" w:rsidRDefault="0082052B" w:rsidP="008205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tbl>
      <w:tblPr>
        <w:tblStyle w:val="af6"/>
        <w:tblW w:w="15735" w:type="dxa"/>
        <w:tblInd w:w="-318" w:type="dxa"/>
        <w:tblLayout w:type="fixed"/>
        <w:tblLook w:val="04A0"/>
      </w:tblPr>
      <w:tblGrid>
        <w:gridCol w:w="1135"/>
        <w:gridCol w:w="1225"/>
        <w:gridCol w:w="554"/>
        <w:gridCol w:w="821"/>
        <w:gridCol w:w="554"/>
        <w:gridCol w:w="838"/>
        <w:gridCol w:w="836"/>
        <w:gridCol w:w="700"/>
        <w:gridCol w:w="993"/>
        <w:gridCol w:w="992"/>
        <w:gridCol w:w="992"/>
        <w:gridCol w:w="2250"/>
        <w:gridCol w:w="3845"/>
      </w:tblGrid>
      <w:tr w:rsidR="0082052B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балл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52B" w:rsidRDefault="0082052B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Минимальный балл- 36</w:t>
            </w:r>
          </w:p>
        </w:tc>
      </w:tr>
      <w:tr w:rsidR="0082052B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052B" w:rsidRDefault="0082052B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2B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2B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FC63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52B" w:rsidRDefault="0082052B" w:rsidP="008205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2052B" w:rsidRDefault="0082052B" w:rsidP="008205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2052B" w:rsidRDefault="0082052B" w:rsidP="008205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2052B" w:rsidRDefault="0082052B" w:rsidP="008205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2052B" w:rsidRDefault="0082052B" w:rsidP="008205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2052B" w:rsidRDefault="0082052B" w:rsidP="008205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2052B" w:rsidRDefault="0082052B" w:rsidP="008205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2052B" w:rsidRDefault="0082052B" w:rsidP="008205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Химия </w:t>
      </w:r>
    </w:p>
    <w:tbl>
      <w:tblPr>
        <w:tblStyle w:val="af6"/>
        <w:tblW w:w="15735" w:type="dxa"/>
        <w:tblInd w:w="-318" w:type="dxa"/>
        <w:tblLayout w:type="fixed"/>
        <w:tblLook w:val="04A0"/>
      </w:tblPr>
      <w:tblGrid>
        <w:gridCol w:w="1135"/>
        <w:gridCol w:w="1225"/>
        <w:gridCol w:w="554"/>
        <w:gridCol w:w="821"/>
        <w:gridCol w:w="554"/>
        <w:gridCol w:w="838"/>
        <w:gridCol w:w="836"/>
        <w:gridCol w:w="842"/>
        <w:gridCol w:w="851"/>
        <w:gridCol w:w="992"/>
        <w:gridCol w:w="992"/>
        <w:gridCol w:w="2250"/>
        <w:gridCol w:w="3845"/>
      </w:tblGrid>
      <w:tr w:rsidR="0082052B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балл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52B" w:rsidRDefault="0082052B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Минимальный балл- 36</w:t>
            </w:r>
          </w:p>
        </w:tc>
      </w:tr>
      <w:tr w:rsidR="0082052B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45,67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52B" w:rsidRDefault="0082052B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2B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38,38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52B" w:rsidRDefault="0082052B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2B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40,36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52B" w:rsidRDefault="0082052B" w:rsidP="008205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tbl>
      <w:tblPr>
        <w:tblStyle w:val="af6"/>
        <w:tblW w:w="15735" w:type="dxa"/>
        <w:tblInd w:w="-318" w:type="dxa"/>
        <w:tblLayout w:type="fixed"/>
        <w:tblLook w:val="04A0"/>
      </w:tblPr>
      <w:tblGrid>
        <w:gridCol w:w="1135"/>
        <w:gridCol w:w="1225"/>
        <w:gridCol w:w="554"/>
        <w:gridCol w:w="821"/>
        <w:gridCol w:w="554"/>
        <w:gridCol w:w="838"/>
        <w:gridCol w:w="836"/>
        <w:gridCol w:w="700"/>
        <w:gridCol w:w="993"/>
        <w:gridCol w:w="992"/>
        <w:gridCol w:w="992"/>
        <w:gridCol w:w="2250"/>
        <w:gridCol w:w="3845"/>
      </w:tblGrid>
      <w:tr w:rsidR="0082052B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балл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52B" w:rsidRDefault="0082052B" w:rsidP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052B" w:rsidRDefault="0082052B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Минимальный балл- 32</w:t>
            </w:r>
          </w:p>
        </w:tc>
      </w:tr>
      <w:tr w:rsidR="0082052B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052B" w:rsidRDefault="0082052B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2B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52B" w:rsidRDefault="0082052B" w:rsidP="008205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2052B" w:rsidRDefault="0082052B" w:rsidP="008205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tbl>
      <w:tblPr>
        <w:tblStyle w:val="af6"/>
        <w:tblW w:w="15735" w:type="dxa"/>
        <w:tblInd w:w="-318" w:type="dxa"/>
        <w:tblLayout w:type="fixed"/>
        <w:tblLook w:val="04A0"/>
      </w:tblPr>
      <w:tblGrid>
        <w:gridCol w:w="1135"/>
        <w:gridCol w:w="1225"/>
        <w:gridCol w:w="554"/>
        <w:gridCol w:w="821"/>
        <w:gridCol w:w="554"/>
        <w:gridCol w:w="838"/>
        <w:gridCol w:w="836"/>
        <w:gridCol w:w="700"/>
        <w:gridCol w:w="993"/>
        <w:gridCol w:w="992"/>
        <w:gridCol w:w="992"/>
        <w:gridCol w:w="2250"/>
        <w:gridCol w:w="3845"/>
      </w:tblGrid>
      <w:tr w:rsidR="0082052B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балл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52B" w:rsidRDefault="0082052B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Минимальный балл- 40</w:t>
            </w:r>
          </w:p>
        </w:tc>
      </w:tr>
      <w:tr w:rsidR="0082052B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052B" w:rsidRDefault="0082052B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2B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2B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52B" w:rsidRDefault="0082052B" w:rsidP="008205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052B" w:rsidRDefault="0082052B" w:rsidP="008205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tbl>
      <w:tblPr>
        <w:tblStyle w:val="af6"/>
        <w:tblW w:w="15870" w:type="dxa"/>
        <w:tblInd w:w="-318" w:type="dxa"/>
        <w:tblLayout w:type="fixed"/>
        <w:tblLook w:val="04A0"/>
      </w:tblPr>
      <w:tblGrid>
        <w:gridCol w:w="1134"/>
        <w:gridCol w:w="1223"/>
        <w:gridCol w:w="553"/>
        <w:gridCol w:w="821"/>
        <w:gridCol w:w="554"/>
        <w:gridCol w:w="838"/>
        <w:gridCol w:w="836"/>
        <w:gridCol w:w="842"/>
        <w:gridCol w:w="851"/>
        <w:gridCol w:w="992"/>
        <w:gridCol w:w="992"/>
        <w:gridCol w:w="2272"/>
        <w:gridCol w:w="3962"/>
      </w:tblGrid>
      <w:tr w:rsidR="0082052B" w:rsidTr="00601F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балл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52B" w:rsidRDefault="0082052B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Минимальный балл-42</w:t>
            </w:r>
          </w:p>
        </w:tc>
      </w:tr>
      <w:tr w:rsidR="0082052B" w:rsidTr="00601F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52,64</w:t>
            </w:r>
          </w:p>
        </w:tc>
        <w:tc>
          <w:tcPr>
            <w:tcW w:w="3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52B" w:rsidRDefault="0082052B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2B" w:rsidTr="00601F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45,33</w:t>
            </w:r>
          </w:p>
        </w:tc>
        <w:tc>
          <w:tcPr>
            <w:tcW w:w="3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52B" w:rsidRDefault="0082052B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2B" w:rsidTr="00601F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49,35</w:t>
            </w:r>
          </w:p>
        </w:tc>
        <w:tc>
          <w:tcPr>
            <w:tcW w:w="3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52B" w:rsidRPr="00FC637F" w:rsidRDefault="0082052B" w:rsidP="0082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C637F" w:rsidRDefault="00FC637F" w:rsidP="00FC6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профильный уровень)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6"/>
        <w:tblW w:w="15735" w:type="dxa"/>
        <w:tblInd w:w="-318" w:type="dxa"/>
        <w:tblLayout w:type="fixed"/>
        <w:tblLook w:val="04A0"/>
      </w:tblPr>
      <w:tblGrid>
        <w:gridCol w:w="1135"/>
        <w:gridCol w:w="1225"/>
        <w:gridCol w:w="554"/>
        <w:gridCol w:w="821"/>
        <w:gridCol w:w="554"/>
        <w:gridCol w:w="838"/>
        <w:gridCol w:w="836"/>
        <w:gridCol w:w="842"/>
        <w:gridCol w:w="851"/>
        <w:gridCol w:w="992"/>
        <w:gridCol w:w="992"/>
        <w:gridCol w:w="2250"/>
        <w:gridCol w:w="3845"/>
      </w:tblGrid>
      <w:tr w:rsidR="00FC637F" w:rsidTr="00DD506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балл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37F" w:rsidRDefault="00FC637F" w:rsidP="00DD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Минимальный балл- 27(для аттестата, для поступления- 39)</w:t>
            </w:r>
          </w:p>
        </w:tc>
      </w:tr>
      <w:tr w:rsidR="00FC637F" w:rsidTr="00DD506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7F" w:rsidRDefault="00FC637F" w:rsidP="00DD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37F" w:rsidTr="00DD506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tabs>
                <w:tab w:val="center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37F" w:rsidRDefault="00FC637F" w:rsidP="00DD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37F" w:rsidTr="00DD506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37,6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52B" w:rsidRDefault="0082052B" w:rsidP="0082052B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82052B" w:rsidRPr="0082052B" w:rsidRDefault="0082052B" w:rsidP="0082052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</w:p>
    <w:p w:rsidR="00FC637F" w:rsidRDefault="00FC637F" w:rsidP="00FC637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(базовый  уровень)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6"/>
        <w:tblW w:w="15735" w:type="dxa"/>
        <w:tblInd w:w="-318" w:type="dxa"/>
        <w:tblLayout w:type="fixed"/>
        <w:tblLook w:val="04A0"/>
      </w:tblPr>
      <w:tblGrid>
        <w:gridCol w:w="1135"/>
        <w:gridCol w:w="1225"/>
        <w:gridCol w:w="554"/>
        <w:gridCol w:w="821"/>
        <w:gridCol w:w="554"/>
        <w:gridCol w:w="838"/>
        <w:gridCol w:w="836"/>
        <w:gridCol w:w="842"/>
        <w:gridCol w:w="851"/>
        <w:gridCol w:w="992"/>
        <w:gridCol w:w="992"/>
        <w:gridCol w:w="2250"/>
        <w:gridCol w:w="3845"/>
      </w:tblGrid>
      <w:tr w:rsidR="00FC637F" w:rsidTr="00DD506A">
        <w:trPr>
          <w:trHeight w:val="6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балл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37F" w:rsidRDefault="00FC637F" w:rsidP="00DD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Минимальный балл-7</w:t>
            </w:r>
          </w:p>
        </w:tc>
      </w:tr>
      <w:tr w:rsidR="00FC637F" w:rsidTr="00DD506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7F" w:rsidRDefault="00FC637F" w:rsidP="00DD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37F" w:rsidTr="00DD506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37F" w:rsidRDefault="00FC637F" w:rsidP="00DD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37F" w:rsidTr="00DD506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13,55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52B" w:rsidRDefault="0082052B" w:rsidP="00FC6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tbl>
      <w:tblPr>
        <w:tblStyle w:val="af6"/>
        <w:tblW w:w="15735" w:type="dxa"/>
        <w:tblInd w:w="-318" w:type="dxa"/>
        <w:tblLayout w:type="fixed"/>
        <w:tblLook w:val="04A0"/>
      </w:tblPr>
      <w:tblGrid>
        <w:gridCol w:w="1135"/>
        <w:gridCol w:w="1225"/>
        <w:gridCol w:w="554"/>
        <w:gridCol w:w="821"/>
        <w:gridCol w:w="554"/>
        <w:gridCol w:w="838"/>
        <w:gridCol w:w="836"/>
        <w:gridCol w:w="700"/>
        <w:gridCol w:w="993"/>
        <w:gridCol w:w="992"/>
        <w:gridCol w:w="992"/>
        <w:gridCol w:w="2250"/>
        <w:gridCol w:w="3845"/>
      </w:tblGrid>
      <w:tr w:rsidR="00601FFD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Наиб. Балл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балл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FFD" w:rsidRDefault="00601FFD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Минимальный балл- 36</w:t>
            </w:r>
          </w:p>
        </w:tc>
      </w:tr>
      <w:tr w:rsidR="00601FFD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52,25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FFD" w:rsidRDefault="00601FFD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FFD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42,75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FFD" w:rsidRDefault="00601FFD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FFD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 w:rsidP="0056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FC6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45,92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52B" w:rsidRDefault="0082052B" w:rsidP="008205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</w:p>
    <w:tbl>
      <w:tblPr>
        <w:tblStyle w:val="af6"/>
        <w:tblW w:w="15735" w:type="dxa"/>
        <w:tblInd w:w="-318" w:type="dxa"/>
        <w:tblLayout w:type="fixed"/>
        <w:tblLook w:val="04A0"/>
      </w:tblPr>
      <w:tblGrid>
        <w:gridCol w:w="1135"/>
        <w:gridCol w:w="1225"/>
        <w:gridCol w:w="554"/>
        <w:gridCol w:w="821"/>
        <w:gridCol w:w="554"/>
        <w:gridCol w:w="838"/>
        <w:gridCol w:w="836"/>
        <w:gridCol w:w="700"/>
        <w:gridCol w:w="993"/>
        <w:gridCol w:w="992"/>
        <w:gridCol w:w="992"/>
        <w:gridCol w:w="2250"/>
        <w:gridCol w:w="3845"/>
      </w:tblGrid>
      <w:tr w:rsidR="00601FFD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Наиб. Балл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балл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FFD" w:rsidRDefault="00601FFD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Минимальный балл- 22</w:t>
            </w:r>
          </w:p>
        </w:tc>
      </w:tr>
      <w:tr w:rsidR="00601FFD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FFD" w:rsidRDefault="00601FFD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FFD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FFD" w:rsidRDefault="00601FFD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FFD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47,8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52B" w:rsidRDefault="0082052B" w:rsidP="0082052B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География</w:t>
      </w:r>
    </w:p>
    <w:tbl>
      <w:tblPr>
        <w:tblStyle w:val="af6"/>
        <w:tblW w:w="15735" w:type="dxa"/>
        <w:tblInd w:w="-318" w:type="dxa"/>
        <w:tblLayout w:type="fixed"/>
        <w:tblLook w:val="04A0"/>
      </w:tblPr>
      <w:tblGrid>
        <w:gridCol w:w="1135"/>
        <w:gridCol w:w="1225"/>
        <w:gridCol w:w="554"/>
        <w:gridCol w:w="821"/>
        <w:gridCol w:w="554"/>
        <w:gridCol w:w="838"/>
        <w:gridCol w:w="836"/>
        <w:gridCol w:w="842"/>
        <w:gridCol w:w="851"/>
        <w:gridCol w:w="992"/>
        <w:gridCol w:w="992"/>
        <w:gridCol w:w="2250"/>
        <w:gridCol w:w="3845"/>
      </w:tblGrid>
      <w:tr w:rsidR="00601FFD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01FFD" w:rsidRDefault="00601F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601FFD" w:rsidRDefault="00601F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601FFD" w:rsidRDefault="00601F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тестовый балл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FFD" w:rsidRDefault="00601FFD" w:rsidP="00CC0D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Минимальный балл- 37</w:t>
            </w:r>
          </w:p>
        </w:tc>
      </w:tr>
      <w:tr w:rsidR="00601FFD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FFD" w:rsidRDefault="00601FFD" w:rsidP="00CC0D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1FFD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C637F" w:rsidRDefault="00FC637F" w:rsidP="00FC6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37F" w:rsidRDefault="00FC637F" w:rsidP="00FC6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37F" w:rsidRDefault="00FC637F" w:rsidP="00FC6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37F" w:rsidRDefault="00FC637F" w:rsidP="00FC6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37F" w:rsidRDefault="00FC637F" w:rsidP="00FC6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37F" w:rsidRDefault="00FC637F" w:rsidP="00FC6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37F" w:rsidRDefault="00FC637F" w:rsidP="00FC6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37F" w:rsidRDefault="00FC637F" w:rsidP="00FC6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37F" w:rsidRDefault="00FC637F" w:rsidP="00FC637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сдачи ЕГЭ учащимися МКОУ КГ №1 в 2022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6"/>
        <w:tblW w:w="14130" w:type="dxa"/>
        <w:tblInd w:w="-318" w:type="dxa"/>
        <w:tblLayout w:type="fixed"/>
        <w:tblLook w:val="04A0"/>
      </w:tblPr>
      <w:tblGrid>
        <w:gridCol w:w="5622"/>
        <w:gridCol w:w="613"/>
        <w:gridCol w:w="992"/>
        <w:gridCol w:w="1579"/>
        <w:gridCol w:w="2042"/>
        <w:gridCol w:w="3282"/>
      </w:tblGrid>
      <w:tr w:rsidR="00FC637F" w:rsidTr="00FC637F">
        <w:trPr>
          <w:trHeight w:val="503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усп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Средний тестовый балл</w:t>
            </w:r>
          </w:p>
        </w:tc>
      </w:tr>
      <w:tr w:rsidR="00FC637F" w:rsidTr="00FC637F">
        <w:trPr>
          <w:trHeight w:val="221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</w:tc>
      </w:tr>
      <w:tr w:rsidR="00FC637F" w:rsidTr="00FC637F">
        <w:trPr>
          <w:trHeight w:val="221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    (профильный уровень)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</w:tr>
      <w:tr w:rsidR="00FC637F" w:rsidTr="00FC637F">
        <w:trPr>
          <w:trHeight w:val="221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    (базовый уровень)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13,55</w:t>
            </w:r>
          </w:p>
        </w:tc>
      </w:tr>
      <w:tr w:rsidR="00FC637F" w:rsidTr="00FC637F">
        <w:trPr>
          <w:trHeight w:val="221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FC637F" w:rsidTr="00FC637F">
        <w:trPr>
          <w:trHeight w:val="221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C637F" w:rsidTr="00FC637F">
        <w:trPr>
          <w:trHeight w:val="221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</w:p>
        </w:tc>
      </w:tr>
      <w:tr w:rsidR="00FC637F" w:rsidTr="00FC637F">
        <w:trPr>
          <w:trHeight w:val="221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49,35</w:t>
            </w:r>
          </w:p>
        </w:tc>
      </w:tr>
      <w:tr w:rsidR="00FC637F" w:rsidTr="00FC637F">
        <w:trPr>
          <w:trHeight w:val="221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40,36</w:t>
            </w:r>
          </w:p>
        </w:tc>
      </w:tr>
      <w:tr w:rsidR="00FC637F" w:rsidTr="00FC637F">
        <w:trPr>
          <w:trHeight w:val="221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tabs>
                <w:tab w:val="left" w:pos="225"/>
                <w:tab w:val="center" w:pos="3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45,9</w:t>
            </w:r>
          </w:p>
        </w:tc>
      </w:tr>
      <w:tr w:rsidR="00FC637F" w:rsidTr="00FC637F">
        <w:trPr>
          <w:trHeight w:val="221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FC637F" w:rsidTr="00FC637F">
        <w:trPr>
          <w:trHeight w:val="221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</w:tbl>
    <w:p w:rsidR="0082052B" w:rsidRPr="00220834" w:rsidRDefault="0082052B" w:rsidP="008205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en-US"/>
        </w:rPr>
      </w:pPr>
    </w:p>
    <w:p w:rsidR="00601FFD" w:rsidRPr="00220834" w:rsidRDefault="00601FFD" w:rsidP="00601FFD">
      <w:pPr>
        <w:pStyle w:val="af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0834">
        <w:rPr>
          <w:rFonts w:ascii="Times New Roman" w:hAnsi="Times New Roman"/>
          <w:sz w:val="24"/>
          <w:szCs w:val="24"/>
        </w:rPr>
        <w:t xml:space="preserve">Замечаний по оформлению бланков регистрации, бланков  ответов с кратким ответом и с развернутым ответом не было. Учащиеся владеют данными умениями. Нарушений процедуры сдачи ЕГЭ  нет.  </w:t>
      </w:r>
    </w:p>
    <w:p w:rsidR="00601FFD" w:rsidRPr="00220834" w:rsidRDefault="00601FFD" w:rsidP="00601FFD">
      <w:pPr>
        <w:pStyle w:val="af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0834">
        <w:rPr>
          <w:rFonts w:ascii="Times New Roman" w:hAnsi="Times New Roman"/>
          <w:sz w:val="24"/>
          <w:szCs w:val="24"/>
        </w:rPr>
        <w:t>Наблюдается снижение результативности сдачи ЕГЭ по следующим предметам:</w:t>
      </w:r>
    </w:p>
    <w:p w:rsidR="00601FFD" w:rsidRPr="00220834" w:rsidRDefault="00601FFD" w:rsidP="00601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834">
        <w:rPr>
          <w:rFonts w:ascii="Times New Roman" w:hAnsi="Times New Roman" w:cs="Times New Roman"/>
          <w:sz w:val="24"/>
          <w:szCs w:val="24"/>
        </w:rPr>
        <w:t>-средний тестовый балл по русскому языку понизился   на 7,9;</w:t>
      </w:r>
    </w:p>
    <w:p w:rsidR="00601FFD" w:rsidRPr="00220834" w:rsidRDefault="00601FFD" w:rsidP="00601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834">
        <w:rPr>
          <w:rFonts w:ascii="Times New Roman" w:hAnsi="Times New Roman" w:cs="Times New Roman"/>
          <w:sz w:val="24"/>
          <w:szCs w:val="24"/>
        </w:rPr>
        <w:t>- средний тестовый балл по английскому языку  понизился на 26,7;</w:t>
      </w:r>
    </w:p>
    <w:p w:rsidR="00601FFD" w:rsidRPr="00220834" w:rsidRDefault="00601FFD" w:rsidP="00601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834">
        <w:rPr>
          <w:rFonts w:ascii="Times New Roman" w:hAnsi="Times New Roman" w:cs="Times New Roman"/>
          <w:sz w:val="24"/>
          <w:szCs w:val="24"/>
        </w:rPr>
        <w:t>- средний тестовый балл по обществознания   понизился  на 6,55;</w:t>
      </w:r>
    </w:p>
    <w:p w:rsidR="00601FFD" w:rsidRPr="00220834" w:rsidRDefault="00601FFD" w:rsidP="00601FF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20834">
        <w:rPr>
          <w:rFonts w:ascii="Times New Roman" w:hAnsi="Times New Roman" w:cs="Times New Roman"/>
          <w:sz w:val="24"/>
          <w:szCs w:val="24"/>
        </w:rPr>
        <w:t>- средний тестовый балл по физике   понизился на 5,5;</w:t>
      </w:r>
    </w:p>
    <w:p w:rsidR="00601FFD" w:rsidRPr="00220834" w:rsidRDefault="00601FFD" w:rsidP="00601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834">
        <w:rPr>
          <w:rFonts w:ascii="Times New Roman" w:hAnsi="Times New Roman" w:cs="Times New Roman"/>
          <w:sz w:val="24"/>
          <w:szCs w:val="24"/>
        </w:rPr>
        <w:t>- средний тестовый балл по биологии  понизился на 7,1;</w:t>
      </w:r>
    </w:p>
    <w:p w:rsidR="00601FFD" w:rsidRPr="00220834" w:rsidRDefault="00601FFD" w:rsidP="00601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834">
        <w:rPr>
          <w:rFonts w:ascii="Times New Roman" w:hAnsi="Times New Roman" w:cs="Times New Roman"/>
          <w:sz w:val="24"/>
          <w:szCs w:val="24"/>
        </w:rPr>
        <w:t>- средний тестовый балл по химии  понизился на 12,84;</w:t>
      </w:r>
    </w:p>
    <w:p w:rsidR="00601FFD" w:rsidRPr="00FC637F" w:rsidRDefault="00601FFD" w:rsidP="00601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834">
        <w:rPr>
          <w:rFonts w:ascii="Times New Roman" w:hAnsi="Times New Roman" w:cs="Times New Roman"/>
          <w:color w:val="C00000"/>
          <w:sz w:val="24"/>
          <w:szCs w:val="24"/>
        </w:rPr>
        <w:t xml:space="preserve">- </w:t>
      </w:r>
      <w:r w:rsidRPr="00FC637F">
        <w:rPr>
          <w:rFonts w:ascii="Times New Roman" w:hAnsi="Times New Roman" w:cs="Times New Roman"/>
          <w:sz w:val="24"/>
          <w:szCs w:val="24"/>
        </w:rPr>
        <w:t xml:space="preserve">средний тестовый балл по математике </w:t>
      </w:r>
      <w:proofErr w:type="gramStart"/>
      <w:r w:rsidRPr="00FC637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C637F">
        <w:rPr>
          <w:rFonts w:ascii="Times New Roman" w:hAnsi="Times New Roman" w:cs="Times New Roman"/>
          <w:sz w:val="24"/>
          <w:szCs w:val="24"/>
        </w:rPr>
        <w:t xml:space="preserve">профильный уровень)  понизился на </w:t>
      </w:r>
      <w:r w:rsidR="00FC637F" w:rsidRPr="00FC637F">
        <w:rPr>
          <w:rFonts w:ascii="Times New Roman" w:hAnsi="Times New Roman" w:cs="Times New Roman"/>
          <w:sz w:val="24"/>
          <w:szCs w:val="24"/>
        </w:rPr>
        <w:t>4,4</w:t>
      </w:r>
      <w:r w:rsidRPr="00FC637F">
        <w:rPr>
          <w:rFonts w:ascii="Times New Roman" w:hAnsi="Times New Roman" w:cs="Times New Roman"/>
          <w:sz w:val="24"/>
          <w:szCs w:val="24"/>
        </w:rPr>
        <w:t>;</w:t>
      </w:r>
    </w:p>
    <w:p w:rsidR="00601FFD" w:rsidRPr="00FC637F" w:rsidRDefault="00601FFD" w:rsidP="00601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37F">
        <w:rPr>
          <w:rFonts w:ascii="Times New Roman" w:hAnsi="Times New Roman" w:cs="Times New Roman"/>
          <w:sz w:val="24"/>
          <w:szCs w:val="24"/>
        </w:rPr>
        <w:t>-средний тестовый балл по информатике   понизился на 6.</w:t>
      </w:r>
    </w:p>
    <w:p w:rsidR="00601FFD" w:rsidRPr="00FC637F" w:rsidRDefault="00601FFD" w:rsidP="00601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37F">
        <w:rPr>
          <w:rFonts w:ascii="Times New Roman" w:hAnsi="Times New Roman" w:cs="Times New Roman"/>
          <w:sz w:val="24"/>
          <w:szCs w:val="24"/>
        </w:rPr>
        <w:t xml:space="preserve">            Наблюдается повышение  результативности сдачи ЕГЭ по следующим предметам:</w:t>
      </w:r>
    </w:p>
    <w:p w:rsidR="00601FFD" w:rsidRPr="00220834" w:rsidRDefault="00601FFD" w:rsidP="00601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834">
        <w:rPr>
          <w:rFonts w:ascii="Times New Roman" w:hAnsi="Times New Roman" w:cs="Times New Roman"/>
          <w:sz w:val="24"/>
          <w:szCs w:val="24"/>
        </w:rPr>
        <w:t>- средний тестовый балл по истории   повысился на 4,1;</w:t>
      </w:r>
    </w:p>
    <w:p w:rsidR="00601FFD" w:rsidRPr="00220834" w:rsidRDefault="00601FFD" w:rsidP="00601FF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20834">
        <w:rPr>
          <w:rFonts w:ascii="Times New Roman" w:hAnsi="Times New Roman" w:cs="Times New Roman"/>
          <w:sz w:val="24"/>
          <w:szCs w:val="24"/>
        </w:rPr>
        <w:t>- средний тестовый балл по литературе   повысился на 37;</w:t>
      </w:r>
    </w:p>
    <w:p w:rsidR="00220834" w:rsidRPr="00220834" w:rsidRDefault="00601FFD" w:rsidP="0022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834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220834">
        <w:rPr>
          <w:rFonts w:ascii="Times New Roman" w:hAnsi="Times New Roman" w:cs="Times New Roman"/>
          <w:sz w:val="24"/>
          <w:szCs w:val="24"/>
        </w:rPr>
        <w:t xml:space="preserve">: учащиеся 11-х классов по окончании 9класса не участвовали в сдаче ОГЭ из-за ограничительных мер в связи новой инфекцией (пандемия </w:t>
      </w:r>
      <w:r w:rsidRPr="0022083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20834">
        <w:rPr>
          <w:rFonts w:ascii="Times New Roman" w:hAnsi="Times New Roman" w:cs="Times New Roman"/>
          <w:sz w:val="24"/>
          <w:szCs w:val="24"/>
        </w:rPr>
        <w:t>-19), что повлияло на качество сдачи экзаменов.</w:t>
      </w:r>
    </w:p>
    <w:p w:rsidR="00220834" w:rsidRDefault="00220834" w:rsidP="00220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834" w:rsidRDefault="00220834" w:rsidP="00220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834" w:rsidRDefault="00220834" w:rsidP="00220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834" w:rsidRDefault="00220834" w:rsidP="00220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834" w:rsidRPr="00220834" w:rsidRDefault="00220834" w:rsidP="00220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0D5" w:rsidRPr="0034007F" w:rsidRDefault="00FC30D5" w:rsidP="00E80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07F">
        <w:rPr>
          <w:rFonts w:ascii="Times New Roman" w:hAnsi="Times New Roman" w:cs="Times New Roman"/>
          <w:b/>
          <w:sz w:val="24"/>
          <w:szCs w:val="24"/>
        </w:rPr>
        <w:t xml:space="preserve">Информация о выданных </w:t>
      </w:r>
      <w:proofErr w:type="gramStart"/>
      <w:r w:rsidRPr="0034007F">
        <w:rPr>
          <w:rFonts w:ascii="Times New Roman" w:hAnsi="Times New Roman" w:cs="Times New Roman"/>
          <w:b/>
          <w:sz w:val="24"/>
          <w:szCs w:val="24"/>
        </w:rPr>
        <w:t>аттестата</w:t>
      </w:r>
      <w:r w:rsidR="00E8001E" w:rsidRPr="0034007F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="00E8001E" w:rsidRPr="0034007F">
        <w:rPr>
          <w:rFonts w:ascii="Times New Roman" w:hAnsi="Times New Roman" w:cs="Times New Roman"/>
          <w:b/>
          <w:sz w:val="24"/>
          <w:szCs w:val="24"/>
        </w:rPr>
        <w:t xml:space="preserve"> об основном общем образовании</w:t>
      </w:r>
    </w:p>
    <w:tbl>
      <w:tblPr>
        <w:tblStyle w:val="af6"/>
        <w:tblW w:w="13041" w:type="dxa"/>
        <w:tblInd w:w="534" w:type="dxa"/>
        <w:tblLook w:val="04A0"/>
      </w:tblPr>
      <w:tblGrid>
        <w:gridCol w:w="3183"/>
        <w:gridCol w:w="2855"/>
        <w:gridCol w:w="3333"/>
        <w:gridCol w:w="3670"/>
      </w:tblGrid>
      <w:tr w:rsidR="00A81AF6" w:rsidRPr="0034007F" w:rsidTr="00F2017C">
        <w:trPr>
          <w:trHeight w:val="1134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6" w:rsidRPr="0034007F" w:rsidRDefault="00A8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AF6" w:rsidRPr="0034007F" w:rsidRDefault="00A8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выпускников 9 кл.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6" w:rsidRPr="0034007F" w:rsidRDefault="00A8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AF6" w:rsidRPr="0034007F" w:rsidRDefault="00A8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допущено к сдаче ГИА </w:t>
            </w:r>
            <w:r w:rsidR="0034007F" w:rsidRPr="0034007F">
              <w:rPr>
                <w:rFonts w:ascii="Times New Roman" w:hAnsi="Times New Roman" w:cs="Times New Roman"/>
                <w:b/>
                <w:sz w:val="24"/>
                <w:szCs w:val="24"/>
              </w:rPr>
              <w:t>(получили зачет по ИС-9)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F6" w:rsidRPr="0034007F" w:rsidRDefault="00A8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выданных аттестатов об основном общем образовании  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6" w:rsidRPr="0034007F" w:rsidRDefault="00A8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AF6" w:rsidRPr="0034007F" w:rsidRDefault="00A8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</w:t>
            </w:r>
          </w:p>
          <w:p w:rsidR="00A81AF6" w:rsidRPr="0034007F" w:rsidRDefault="00A8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аттестатов с отличием</w:t>
            </w:r>
          </w:p>
          <w:p w:rsidR="00A81AF6" w:rsidRPr="0034007F" w:rsidRDefault="00A8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AF6" w:rsidRPr="0034007F" w:rsidTr="00F2017C">
        <w:trPr>
          <w:trHeight w:val="234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F6" w:rsidRPr="0034007F" w:rsidRDefault="00B4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F6" w:rsidRPr="0034007F" w:rsidRDefault="00B4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F6" w:rsidRPr="0034007F" w:rsidRDefault="00B428E1" w:rsidP="0066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F6" w:rsidRPr="0034007F" w:rsidRDefault="00B4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D47E9" w:rsidRPr="0034007F" w:rsidRDefault="007D47E9" w:rsidP="00A81AF6">
      <w:pPr>
        <w:rPr>
          <w:rFonts w:ascii="Times New Roman" w:hAnsi="Times New Roman" w:cs="Times New Roman"/>
          <w:b/>
          <w:sz w:val="24"/>
          <w:szCs w:val="24"/>
        </w:rPr>
      </w:pPr>
    </w:p>
    <w:p w:rsidR="00FC30D5" w:rsidRPr="0034007F" w:rsidRDefault="00FC30D5" w:rsidP="00E80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07F">
        <w:rPr>
          <w:rFonts w:ascii="Times New Roman" w:hAnsi="Times New Roman" w:cs="Times New Roman"/>
          <w:b/>
          <w:sz w:val="24"/>
          <w:szCs w:val="24"/>
        </w:rPr>
        <w:t>Информация о выданных аттестат</w:t>
      </w:r>
      <w:r w:rsidR="00E8001E" w:rsidRPr="0034007F">
        <w:rPr>
          <w:rFonts w:ascii="Times New Roman" w:hAnsi="Times New Roman" w:cs="Times New Roman"/>
          <w:b/>
          <w:sz w:val="24"/>
          <w:szCs w:val="24"/>
        </w:rPr>
        <w:t xml:space="preserve">ах </w:t>
      </w:r>
      <w:proofErr w:type="gramStart"/>
      <w:r w:rsidR="00E8001E" w:rsidRPr="0034007F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="00E8001E" w:rsidRPr="0034007F">
        <w:rPr>
          <w:rFonts w:ascii="Times New Roman" w:hAnsi="Times New Roman" w:cs="Times New Roman"/>
          <w:b/>
          <w:sz w:val="24"/>
          <w:szCs w:val="24"/>
        </w:rPr>
        <w:t xml:space="preserve"> среднем общем образовании</w:t>
      </w:r>
    </w:p>
    <w:tbl>
      <w:tblPr>
        <w:tblStyle w:val="af6"/>
        <w:tblW w:w="13121" w:type="dxa"/>
        <w:tblInd w:w="534" w:type="dxa"/>
        <w:tblLook w:val="04A0"/>
      </w:tblPr>
      <w:tblGrid>
        <w:gridCol w:w="3261"/>
        <w:gridCol w:w="2940"/>
        <w:gridCol w:w="3373"/>
        <w:gridCol w:w="3547"/>
      </w:tblGrid>
      <w:tr w:rsidR="0034007F" w:rsidRPr="0034007F" w:rsidTr="007D47E9">
        <w:trPr>
          <w:trHeight w:val="7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F" w:rsidRPr="0034007F" w:rsidRDefault="00340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выпускников 11кл.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F" w:rsidRPr="0034007F" w:rsidRDefault="00340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7F">
              <w:rPr>
                <w:rFonts w:ascii="Times New Roman" w:hAnsi="Times New Roman" w:cs="Times New Roman"/>
                <w:b/>
                <w:sz w:val="24"/>
                <w:szCs w:val="24"/>
              </w:rPr>
              <w:t>Из них допущено к сдаче ЕГЭ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F" w:rsidRPr="0034007F" w:rsidRDefault="00340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выданных аттестатов о среднем общем образовании 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F" w:rsidRPr="0034007F" w:rsidRDefault="00340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Выдано аттестатов с отличием </w:t>
            </w:r>
          </w:p>
          <w:p w:rsidR="0034007F" w:rsidRPr="0034007F" w:rsidRDefault="00340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с медалью)   </w:t>
            </w:r>
          </w:p>
        </w:tc>
      </w:tr>
      <w:tr w:rsidR="0034007F" w:rsidRPr="0034007F" w:rsidTr="007D47E9">
        <w:trPr>
          <w:trHeight w:val="1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F" w:rsidRPr="0034007F" w:rsidRDefault="00B4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F" w:rsidRPr="0034007F" w:rsidRDefault="00B4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7F" w:rsidRPr="0034007F" w:rsidRDefault="00B4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F" w:rsidRPr="0034007F" w:rsidRDefault="00B4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31C95" w:rsidRPr="00601FFD" w:rsidRDefault="00601FFD" w:rsidP="004D2C8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01FFD">
        <w:rPr>
          <w:rFonts w:ascii="Times New Roman" w:hAnsi="Times New Roman"/>
          <w:color w:val="000000" w:themeColor="text1"/>
          <w:sz w:val="28"/>
          <w:szCs w:val="28"/>
        </w:rPr>
        <w:t xml:space="preserve">Два выпускника 11-го класса отправлены на пересдачу </w:t>
      </w:r>
      <w:proofErr w:type="gramStart"/>
      <w:r w:rsidRPr="00601FFD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Pr="00601FFD">
        <w:rPr>
          <w:rFonts w:ascii="Times New Roman" w:hAnsi="Times New Roman"/>
          <w:color w:val="000000" w:themeColor="text1"/>
          <w:sz w:val="28"/>
          <w:szCs w:val="28"/>
        </w:rPr>
        <w:t>сентябрь) ЕГЭ по русскому языку (1), математике (1).</w:t>
      </w:r>
    </w:p>
    <w:p w:rsidR="003007AF" w:rsidRPr="002A0ABA" w:rsidRDefault="003007A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49F" w:rsidRPr="002A0ABA" w:rsidRDefault="0010049F" w:rsidP="00300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ABA">
        <w:rPr>
          <w:rFonts w:ascii="Times New Roman" w:hAnsi="Times New Roman" w:cs="Times New Roman"/>
          <w:b/>
          <w:sz w:val="28"/>
          <w:szCs w:val="28"/>
        </w:rPr>
        <w:t>Результативность деятельности гимназии</w:t>
      </w:r>
    </w:p>
    <w:tbl>
      <w:tblPr>
        <w:tblW w:w="102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1"/>
        <w:gridCol w:w="3668"/>
        <w:gridCol w:w="3668"/>
      </w:tblGrid>
      <w:tr w:rsidR="00B428E1" w:rsidRPr="002A0ABA" w:rsidTr="00B428E1">
        <w:trPr>
          <w:trHeight w:val="188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1" w:rsidRPr="002A0ABA" w:rsidRDefault="00B428E1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1" w:rsidRDefault="00B42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1" w:rsidRPr="002A0ABA" w:rsidRDefault="00B428E1" w:rsidP="00B42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2021-2022</w:t>
            </w:r>
          </w:p>
        </w:tc>
      </w:tr>
      <w:tr w:rsidR="00B428E1" w:rsidRPr="002A0ABA" w:rsidTr="00B428E1">
        <w:trPr>
          <w:trHeight w:val="566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1" w:rsidRPr="002A0ABA" w:rsidRDefault="00B428E1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A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  <w:p w:rsidR="00B428E1" w:rsidRPr="002A0ABA" w:rsidRDefault="00B428E1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A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1" w:rsidRDefault="00B42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781 </w:t>
            </w:r>
          </w:p>
          <w:p w:rsidR="00B428E1" w:rsidRDefault="00B42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1 «а», «б», «в»  классов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1" w:rsidRDefault="00B428E1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764 </w:t>
            </w:r>
          </w:p>
          <w:p w:rsidR="00B428E1" w:rsidRPr="002A0ABA" w:rsidRDefault="00B428E1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1 «а», «б», «в»  классов</w:t>
            </w:r>
          </w:p>
        </w:tc>
      </w:tr>
      <w:tr w:rsidR="00B428E1" w:rsidRPr="002A0ABA" w:rsidTr="00B428E1">
        <w:trPr>
          <w:trHeight w:val="377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1" w:rsidRPr="002A0ABA" w:rsidRDefault="00B428E1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A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успеваемости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1" w:rsidRDefault="00B42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99,9 %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1" w:rsidRPr="002A0ABA" w:rsidRDefault="00B428E1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B428E1" w:rsidRPr="002A0ABA" w:rsidTr="00B428E1">
        <w:trPr>
          <w:trHeight w:val="386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1" w:rsidRPr="002A0ABA" w:rsidRDefault="00B428E1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A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качества знаний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1" w:rsidRDefault="00B42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1" w:rsidRPr="002A0ABA" w:rsidRDefault="00B428E1" w:rsidP="00B42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49,5</w:t>
            </w:r>
          </w:p>
        </w:tc>
      </w:tr>
    </w:tbl>
    <w:p w:rsidR="00F2017C" w:rsidRDefault="00F2017C" w:rsidP="00F201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049F" w:rsidRPr="00902CF5" w:rsidRDefault="0010049F" w:rsidP="00F20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CF5">
        <w:rPr>
          <w:rFonts w:ascii="Times New Roman" w:hAnsi="Times New Roman" w:cs="Times New Roman"/>
          <w:b/>
          <w:sz w:val="28"/>
          <w:szCs w:val="28"/>
        </w:rPr>
        <w:t>Медалисты</w:t>
      </w:r>
    </w:p>
    <w:tbl>
      <w:tblPr>
        <w:tblW w:w="148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"/>
        <w:gridCol w:w="542"/>
        <w:gridCol w:w="2244"/>
        <w:gridCol w:w="166"/>
        <w:gridCol w:w="901"/>
        <w:gridCol w:w="1083"/>
        <w:gridCol w:w="1084"/>
        <w:gridCol w:w="78"/>
        <w:gridCol w:w="1160"/>
        <w:gridCol w:w="396"/>
        <w:gridCol w:w="1151"/>
        <w:gridCol w:w="133"/>
        <w:gridCol w:w="1879"/>
        <w:gridCol w:w="1393"/>
        <w:gridCol w:w="1392"/>
        <w:gridCol w:w="945"/>
      </w:tblGrid>
      <w:tr w:rsidR="009736C7" w:rsidRPr="00902CF5" w:rsidTr="00220834">
        <w:trPr>
          <w:gridBefore w:val="1"/>
          <w:wBefore w:w="314" w:type="dxa"/>
          <w:cantSplit/>
          <w:trHeight w:val="66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7" w:rsidRPr="00902CF5" w:rsidRDefault="009736C7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2C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Год  </w:t>
            </w:r>
          </w:p>
        </w:tc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C7" w:rsidRPr="00902CF5" w:rsidRDefault="009736C7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  ученика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7" w:rsidRPr="00902CF5" w:rsidRDefault="009736C7" w:rsidP="005B5A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7" w:rsidRPr="00902CF5" w:rsidRDefault="009736C7" w:rsidP="009736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5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C7" w:rsidRPr="00902CF5" w:rsidRDefault="009736C7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  ученика</w:t>
            </w:r>
          </w:p>
        </w:tc>
      </w:tr>
      <w:tr w:rsidR="009736C7" w:rsidRPr="00902CF5" w:rsidTr="00220834">
        <w:trPr>
          <w:gridBefore w:val="1"/>
          <w:wBefore w:w="314" w:type="dxa"/>
          <w:cantSplit/>
          <w:trHeight w:val="66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7" w:rsidRPr="00902CF5" w:rsidRDefault="009736C7" w:rsidP="00CC0D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2021-2022</w:t>
            </w:r>
          </w:p>
        </w:tc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7" w:rsidRDefault="009736C7" w:rsidP="00CC0D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Аттестаты</w:t>
            </w:r>
          </w:p>
          <w:p w:rsidR="009736C7" w:rsidRPr="00902CF5" w:rsidRDefault="009736C7" w:rsidP="00CC0D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 С отличием»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7" w:rsidRPr="00902CF5" w:rsidRDefault="009736C7" w:rsidP="00CC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7" w:rsidRDefault="009736C7" w:rsidP="009736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а</w:t>
            </w:r>
          </w:p>
          <w:p w:rsidR="009736C7" w:rsidRDefault="009736C7" w:rsidP="009736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а</w:t>
            </w:r>
          </w:p>
          <w:p w:rsidR="009736C7" w:rsidRDefault="009736C7" w:rsidP="009736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а</w:t>
            </w:r>
          </w:p>
          <w:p w:rsidR="009736C7" w:rsidRDefault="009736C7" w:rsidP="009736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а</w:t>
            </w:r>
          </w:p>
          <w:p w:rsidR="009736C7" w:rsidRDefault="009736C7" w:rsidP="009736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б</w:t>
            </w:r>
          </w:p>
          <w:p w:rsidR="009736C7" w:rsidRDefault="009736C7" w:rsidP="009736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б</w:t>
            </w:r>
          </w:p>
          <w:p w:rsidR="009736C7" w:rsidRPr="00902CF5" w:rsidRDefault="009736C7" w:rsidP="009736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б</w:t>
            </w:r>
          </w:p>
        </w:tc>
        <w:tc>
          <w:tcPr>
            <w:tcW w:w="5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7" w:rsidRDefault="009736C7" w:rsidP="00FB29A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Багинат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Ахмедовна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736C7" w:rsidRDefault="009736C7" w:rsidP="00FB29A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Буряк Ярослава Владимировна</w:t>
            </w:r>
          </w:p>
          <w:p w:rsidR="009736C7" w:rsidRDefault="009736C7" w:rsidP="00FB29A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Казимовна</w:t>
            </w:r>
            <w:proofErr w:type="spellEnd"/>
          </w:p>
          <w:p w:rsidR="009736C7" w:rsidRDefault="009736C7" w:rsidP="00FB29A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Джамиля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Залкиплиевна</w:t>
            </w:r>
            <w:proofErr w:type="spellEnd"/>
          </w:p>
          <w:p w:rsidR="009736C7" w:rsidRDefault="009736C7" w:rsidP="00FB29A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Гайдаровна</w:t>
            </w:r>
            <w:proofErr w:type="spellEnd"/>
          </w:p>
          <w:p w:rsidR="009736C7" w:rsidRDefault="009736C7" w:rsidP="00FB29A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Магомедовна</w:t>
            </w:r>
          </w:p>
          <w:p w:rsidR="009736C7" w:rsidRPr="00902CF5" w:rsidRDefault="009736C7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Османов Руслан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Равильевич</w:t>
            </w:r>
            <w:proofErr w:type="spellEnd"/>
          </w:p>
        </w:tc>
      </w:tr>
      <w:tr w:rsidR="00220834" w:rsidTr="00CC0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945" w:type="dxa"/>
          <w:trHeight w:hRule="exact" w:val="1675"/>
        </w:trPr>
        <w:tc>
          <w:tcPr>
            <w:tcW w:w="13916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Pr="00220834" w:rsidRDefault="00220834" w:rsidP="0022083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8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Результаты  экз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аменов ЕГЭ учащихся, получивших </w:t>
            </w:r>
            <w:r w:rsidRPr="002208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медаль (2022 год)</w:t>
            </w:r>
          </w:p>
        </w:tc>
      </w:tr>
      <w:tr w:rsidR="00220834" w:rsidTr="00220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945" w:type="dxa"/>
          <w:trHeight w:hRule="exact" w:val="638"/>
        </w:trPr>
        <w:tc>
          <w:tcPr>
            <w:tcW w:w="8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3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4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базовая</w:t>
            </w:r>
          </w:p>
        </w:tc>
      </w:tr>
      <w:tr w:rsidR="00220834" w:rsidTr="00220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945" w:type="dxa"/>
          <w:trHeight w:hRule="exact" w:val="824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Багинат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 (5)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 (4)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(3)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(3)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20834" w:rsidTr="00220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945" w:type="dxa"/>
          <w:trHeight w:hRule="exact" w:val="517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Буряк Ярослава Владимировна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 (5)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 (5)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20834" w:rsidTr="00220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945" w:type="dxa"/>
          <w:trHeight w:hRule="exact" w:val="517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Казимовна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 (5)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 (5)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91(5)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(5)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20834" w:rsidTr="00220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945" w:type="dxa"/>
          <w:trHeight w:hRule="exact" w:val="565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Джамиля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Залкиплиевна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91(5)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 (3)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(4)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20834" w:rsidTr="00220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945" w:type="dxa"/>
          <w:trHeight w:hRule="exact" w:val="86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Гайдаровна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 (5)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 (3)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(4)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20834" w:rsidTr="00220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945" w:type="dxa"/>
          <w:trHeight w:hRule="exact" w:val="526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Магомедовна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 (5)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 (3)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(3)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20834" w:rsidTr="00220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945" w:type="dxa"/>
          <w:trHeight w:hRule="exact" w:val="610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Османов Руслан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 (5)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 (5)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 (5)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601FFD" w:rsidRDefault="00601FFD" w:rsidP="00A860C8">
      <w:pPr>
        <w:spacing w:after="0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</w:rPr>
      </w:pPr>
    </w:p>
    <w:p w:rsidR="00934F9E" w:rsidRDefault="00934F9E" w:rsidP="00A860C8">
      <w:pPr>
        <w:spacing w:after="0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</w:rPr>
      </w:pPr>
    </w:p>
    <w:p w:rsidR="00A860C8" w:rsidRPr="00A860C8" w:rsidRDefault="00952FA6" w:rsidP="00A860C8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A860C8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Работа с одаренными детьми</w:t>
      </w:r>
      <w:r w:rsidR="00C44E41" w:rsidRPr="00A860C8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</w:t>
      </w:r>
      <w:r w:rsidR="00C44E41" w:rsidRPr="00A860C8">
        <w:rPr>
          <w:rFonts w:ascii="Times New Roman" w:eastAsia="Times New Roman" w:hAnsi="Times New Roman"/>
          <w:b/>
          <w:bCs/>
          <w:sz w:val="28"/>
          <w:szCs w:val="28"/>
        </w:rPr>
        <w:t xml:space="preserve">    </w:t>
      </w:r>
      <w:r w:rsidR="0023273E" w:rsidRPr="00A860C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860C8" w:rsidRDefault="00A860C8" w:rsidP="0023273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23273E" w:rsidRPr="00441876" w:rsidRDefault="00A860C8" w:rsidP="0023273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23273E" w:rsidRPr="00441876">
        <w:rPr>
          <w:rFonts w:ascii="Times New Roman" w:eastAsia="Times New Roman" w:hAnsi="Times New Roman"/>
          <w:sz w:val="24"/>
          <w:szCs w:val="24"/>
        </w:rPr>
        <w:t xml:space="preserve"> В условиях реализации ФГОС нового поколения одна из главных задач МКОУ "Кизлярская гимназия №1"выявление и максимальное раскрытие способностей каждого ученика, формирование личности, способной к самоопределению и самосовершенствованию.</w:t>
      </w:r>
    </w:p>
    <w:p w:rsidR="0023273E" w:rsidRPr="00441876" w:rsidRDefault="0023273E" w:rsidP="0023273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1876">
        <w:rPr>
          <w:rFonts w:ascii="Times New Roman" w:eastAsia="Times New Roman" w:hAnsi="Times New Roman"/>
          <w:sz w:val="24"/>
          <w:szCs w:val="24"/>
        </w:rPr>
        <w:t xml:space="preserve">     Целью деятельности по работе с одаренными детьми  МКОУ КГ  №1  в 20</w:t>
      </w:r>
      <w:r w:rsidR="00F2017C">
        <w:rPr>
          <w:rFonts w:ascii="Times New Roman" w:eastAsia="Times New Roman" w:hAnsi="Times New Roman"/>
          <w:sz w:val="24"/>
          <w:szCs w:val="24"/>
        </w:rPr>
        <w:t>2</w:t>
      </w:r>
      <w:r w:rsidR="00F54423">
        <w:rPr>
          <w:rFonts w:ascii="Times New Roman" w:eastAsia="Times New Roman" w:hAnsi="Times New Roman"/>
          <w:sz w:val="24"/>
          <w:szCs w:val="24"/>
        </w:rPr>
        <w:t>1</w:t>
      </w:r>
      <w:r w:rsidRPr="00441876">
        <w:rPr>
          <w:rFonts w:ascii="Times New Roman" w:eastAsia="Times New Roman" w:hAnsi="Times New Roman"/>
          <w:sz w:val="24"/>
          <w:szCs w:val="24"/>
        </w:rPr>
        <w:t>-20</w:t>
      </w:r>
      <w:r w:rsidR="00441876" w:rsidRPr="00441876">
        <w:rPr>
          <w:rFonts w:ascii="Times New Roman" w:eastAsia="Times New Roman" w:hAnsi="Times New Roman"/>
          <w:sz w:val="24"/>
          <w:szCs w:val="24"/>
        </w:rPr>
        <w:t>2</w:t>
      </w:r>
      <w:r w:rsidR="00F54423">
        <w:rPr>
          <w:rFonts w:ascii="Times New Roman" w:eastAsia="Times New Roman" w:hAnsi="Times New Roman"/>
          <w:sz w:val="24"/>
          <w:szCs w:val="24"/>
        </w:rPr>
        <w:t>2</w:t>
      </w:r>
      <w:r w:rsidRPr="00441876">
        <w:rPr>
          <w:rFonts w:ascii="Times New Roman" w:eastAsia="Times New Roman" w:hAnsi="Times New Roman"/>
          <w:sz w:val="24"/>
          <w:szCs w:val="24"/>
        </w:rPr>
        <w:t>учебном  году являлось создание в гимназии оптимальных условий для выявления одаренных и талантливых детей и формирование эффективной социально-образовательной среды для их обучения, воспитания и  развития.</w:t>
      </w:r>
    </w:p>
    <w:p w:rsidR="0023273E" w:rsidRPr="00441876" w:rsidRDefault="0023273E" w:rsidP="0023273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1876">
        <w:rPr>
          <w:rFonts w:ascii="Times New Roman" w:eastAsia="Times New Roman" w:hAnsi="Times New Roman"/>
          <w:sz w:val="24"/>
          <w:szCs w:val="24"/>
        </w:rPr>
        <w:t xml:space="preserve">    На выполнение данной цели было направлено решение следующих задач:</w:t>
      </w:r>
    </w:p>
    <w:p w:rsidR="0023273E" w:rsidRPr="00441876" w:rsidRDefault="0023273E" w:rsidP="0023273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1876">
        <w:rPr>
          <w:rFonts w:ascii="Times New Roman" w:eastAsia="Times New Roman" w:hAnsi="Times New Roman"/>
          <w:sz w:val="24"/>
          <w:szCs w:val="24"/>
        </w:rPr>
        <w:t> 1. поддержание и совершенствование условий, необходимых для реализации творческих, исследовательских, коммуникативных потребностей одарённых детей, их личностного и профессионального самоопределения;</w:t>
      </w:r>
    </w:p>
    <w:p w:rsidR="0023273E" w:rsidRPr="00441876" w:rsidRDefault="0023273E" w:rsidP="0023273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1876">
        <w:rPr>
          <w:rFonts w:ascii="Times New Roman" w:eastAsia="Times New Roman" w:hAnsi="Times New Roman"/>
          <w:sz w:val="24"/>
          <w:szCs w:val="24"/>
        </w:rPr>
        <w:t> 2.развитие интеллектуальной, творческой, спортивной одаренности учащихся;</w:t>
      </w:r>
    </w:p>
    <w:p w:rsidR="0023273E" w:rsidRPr="00441876" w:rsidRDefault="0023273E" w:rsidP="0023273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1876">
        <w:rPr>
          <w:rFonts w:ascii="Times New Roman" w:eastAsia="Times New Roman" w:hAnsi="Times New Roman"/>
          <w:sz w:val="24"/>
          <w:szCs w:val="24"/>
        </w:rPr>
        <w:t> 3. совершенствование научно-методического, психолого-педагогического сопровождения одарённых школьников;</w:t>
      </w:r>
    </w:p>
    <w:p w:rsidR="0023273E" w:rsidRPr="00441876" w:rsidRDefault="0023273E" w:rsidP="0023273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1876">
        <w:rPr>
          <w:rFonts w:ascii="Times New Roman" w:eastAsia="Times New Roman" w:hAnsi="Times New Roman"/>
          <w:sz w:val="24"/>
          <w:szCs w:val="24"/>
        </w:rPr>
        <w:lastRenderedPageBreak/>
        <w:t> 4. обновление банка данных одарённых детей;</w:t>
      </w:r>
    </w:p>
    <w:p w:rsidR="0023273E" w:rsidRPr="00441876" w:rsidRDefault="0023273E" w:rsidP="0023273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1876">
        <w:rPr>
          <w:rFonts w:ascii="Times New Roman" w:eastAsia="Times New Roman" w:hAnsi="Times New Roman"/>
          <w:sz w:val="24"/>
          <w:szCs w:val="24"/>
        </w:rPr>
        <w:t> 5. повышение квалификации педагогов по работе с одаренными детьми и</w:t>
      </w:r>
    </w:p>
    <w:p w:rsidR="0023273E" w:rsidRPr="00441876" w:rsidRDefault="0023273E" w:rsidP="0023273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1876">
        <w:rPr>
          <w:rFonts w:ascii="Times New Roman" w:eastAsia="Times New Roman" w:hAnsi="Times New Roman"/>
          <w:sz w:val="24"/>
          <w:szCs w:val="24"/>
        </w:rPr>
        <w:t>накопление методических материалов по данной проблематике.</w:t>
      </w:r>
    </w:p>
    <w:p w:rsidR="0023273E" w:rsidRPr="00441876" w:rsidRDefault="0023273E" w:rsidP="0023273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1876">
        <w:rPr>
          <w:rFonts w:ascii="Times New Roman" w:eastAsia="Times New Roman" w:hAnsi="Times New Roman"/>
          <w:sz w:val="24"/>
          <w:szCs w:val="24"/>
        </w:rPr>
        <w:t>   Эффективному функционированию работы с одаренными учащимися способствует и сотрудничество с ДШИ №1, ДЮСШ, ДДТ</w:t>
      </w:r>
      <w:proofErr w:type="gramStart"/>
      <w:r w:rsidRPr="00441876">
        <w:rPr>
          <w:rFonts w:ascii="Times New Roman" w:eastAsia="Times New Roman" w:hAnsi="Times New Roman"/>
          <w:sz w:val="24"/>
          <w:szCs w:val="24"/>
        </w:rPr>
        <w:t>,С</w:t>
      </w:r>
      <w:proofErr w:type="gramEnd"/>
      <w:r w:rsidRPr="00441876">
        <w:rPr>
          <w:rFonts w:ascii="Times New Roman" w:eastAsia="Times New Roman" w:hAnsi="Times New Roman"/>
          <w:sz w:val="24"/>
          <w:szCs w:val="24"/>
        </w:rPr>
        <w:t>ЮН.</w:t>
      </w:r>
    </w:p>
    <w:p w:rsidR="0023273E" w:rsidRPr="00441876" w:rsidRDefault="0023273E" w:rsidP="0023273E">
      <w:pPr>
        <w:spacing w:before="240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1876">
        <w:rPr>
          <w:rFonts w:ascii="Times New Roman" w:eastAsia="Times New Roman" w:hAnsi="Times New Roman"/>
          <w:sz w:val="24"/>
          <w:szCs w:val="24"/>
        </w:rPr>
        <w:t> Работа с одаренными детьми в МКОУ КГ №1 осуществляется по следующим направлениям:</w:t>
      </w:r>
    </w:p>
    <w:p w:rsidR="0023273E" w:rsidRPr="00441876" w:rsidRDefault="0023273E" w:rsidP="0023273E">
      <w:pPr>
        <w:spacing w:before="240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1876">
        <w:rPr>
          <w:rFonts w:ascii="Times New Roman" w:eastAsia="Times New Roman" w:hAnsi="Times New Roman"/>
          <w:sz w:val="24"/>
          <w:szCs w:val="24"/>
        </w:rPr>
        <w:t> 1.развитие академической и интеллектуальной одаренности детей;</w:t>
      </w:r>
    </w:p>
    <w:p w:rsidR="0023273E" w:rsidRPr="00441876" w:rsidRDefault="0023273E" w:rsidP="0023273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1876">
        <w:rPr>
          <w:rFonts w:ascii="Times New Roman" w:eastAsia="Times New Roman" w:hAnsi="Times New Roman"/>
          <w:sz w:val="24"/>
          <w:szCs w:val="24"/>
        </w:rPr>
        <w:t> 2. развитие  творческой одаренности;</w:t>
      </w:r>
    </w:p>
    <w:p w:rsidR="0023273E" w:rsidRPr="00441876" w:rsidRDefault="0023273E" w:rsidP="0023273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1876">
        <w:rPr>
          <w:rFonts w:ascii="Times New Roman" w:eastAsia="Times New Roman" w:hAnsi="Times New Roman"/>
          <w:sz w:val="24"/>
          <w:szCs w:val="24"/>
        </w:rPr>
        <w:t> 3. развитие спортивной одаренности;</w:t>
      </w:r>
    </w:p>
    <w:p w:rsidR="0023273E" w:rsidRPr="00441876" w:rsidRDefault="0023273E" w:rsidP="0023273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1876">
        <w:rPr>
          <w:rFonts w:ascii="Times New Roman" w:eastAsia="Times New Roman" w:hAnsi="Times New Roman"/>
          <w:sz w:val="24"/>
          <w:szCs w:val="24"/>
        </w:rPr>
        <w:t> 4. организация психолого-педагогического сопровождения одаренных учащихся;</w:t>
      </w:r>
    </w:p>
    <w:p w:rsidR="0023273E" w:rsidRPr="00441876" w:rsidRDefault="0023273E" w:rsidP="0023273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1876">
        <w:rPr>
          <w:rFonts w:ascii="Times New Roman" w:eastAsia="Times New Roman" w:hAnsi="Times New Roman"/>
          <w:sz w:val="24"/>
          <w:szCs w:val="24"/>
        </w:rPr>
        <w:t> 5. научно-методическая работа и повышение квалификации педагогов, работающих с одаренными детьми.</w:t>
      </w:r>
    </w:p>
    <w:p w:rsidR="0023273E" w:rsidRPr="00E005CF" w:rsidRDefault="0023273E" w:rsidP="00E005CF">
      <w:pPr>
        <w:tabs>
          <w:tab w:val="left" w:pos="720"/>
        </w:tabs>
        <w:spacing w:before="240" w:after="0"/>
        <w:ind w:left="536"/>
        <w:jc w:val="center"/>
        <w:rPr>
          <w:rFonts w:ascii="Times New Roman" w:eastAsia="Times New Roman" w:hAnsi="Times New Roman"/>
          <w:sz w:val="24"/>
          <w:szCs w:val="24"/>
        </w:rPr>
      </w:pPr>
      <w:r w:rsidRPr="00E005CF">
        <w:rPr>
          <w:rFonts w:ascii="Times New Roman" w:eastAsia="Times New Roman" w:hAnsi="Times New Roman"/>
          <w:b/>
          <w:bCs/>
          <w:sz w:val="24"/>
          <w:szCs w:val="24"/>
        </w:rPr>
        <w:t>Развитие академической и интеллектуальной одаренности</w:t>
      </w:r>
    </w:p>
    <w:p w:rsidR="0023273E" w:rsidRPr="00441876" w:rsidRDefault="0023273E" w:rsidP="0023273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1876">
        <w:rPr>
          <w:rFonts w:ascii="Times New Roman" w:eastAsia="Times New Roman" w:hAnsi="Times New Roman"/>
          <w:sz w:val="24"/>
          <w:szCs w:val="24"/>
        </w:rPr>
        <w:t xml:space="preserve">    Развитие интеллектуальной одаренности является одним из приоритетных направлений работы МКОУ КГ №1. В рамках данного направления в гимназии  активно функционирует НОУ «Юный исследователь» для учащихся 5-11 классов и "Маленький  эрудит" для учащихся начальной школы.  </w:t>
      </w:r>
    </w:p>
    <w:p w:rsidR="0023273E" w:rsidRPr="00441876" w:rsidRDefault="0023273E" w:rsidP="0023273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1876">
        <w:rPr>
          <w:rFonts w:ascii="Times New Roman" w:eastAsia="Times New Roman" w:hAnsi="Times New Roman"/>
          <w:sz w:val="24"/>
          <w:szCs w:val="24"/>
        </w:rPr>
        <w:t xml:space="preserve">  В рамках данного направления работы в гимназии ежегодно проводятся  научно - практические кон</w:t>
      </w:r>
      <w:r w:rsidR="00441876">
        <w:rPr>
          <w:rFonts w:ascii="Times New Roman" w:eastAsia="Times New Roman" w:hAnsi="Times New Roman"/>
          <w:sz w:val="24"/>
          <w:szCs w:val="24"/>
        </w:rPr>
        <w:t xml:space="preserve">ференции школьников </w:t>
      </w:r>
      <w:r w:rsidR="004F0F0F">
        <w:rPr>
          <w:rFonts w:ascii="Times New Roman" w:eastAsia="Times New Roman" w:hAnsi="Times New Roman"/>
          <w:sz w:val="24"/>
          <w:szCs w:val="24"/>
        </w:rPr>
        <w:t xml:space="preserve">«Науки юношей питают». </w:t>
      </w:r>
      <w:r w:rsidRPr="00441876">
        <w:rPr>
          <w:rFonts w:ascii="Times New Roman" w:eastAsia="Times New Roman" w:hAnsi="Times New Roman"/>
          <w:sz w:val="24"/>
          <w:szCs w:val="24"/>
        </w:rPr>
        <w:t>Развитию академической и интеллектуальной одаренности также способствует участие школьников в олимпиадах различного уровня.</w:t>
      </w:r>
    </w:p>
    <w:p w:rsidR="00272943" w:rsidRPr="005A4761" w:rsidRDefault="00272943" w:rsidP="00A860C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B943B3" w:rsidRDefault="00B943B3" w:rsidP="00823B19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B943B3" w:rsidRPr="00CC0DB3" w:rsidRDefault="00B943B3" w:rsidP="00B943B3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C0DB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Достижения учащихся в конкурсах, смотрах, олимпиадах и спортивных мероприятиях: </w:t>
      </w:r>
    </w:p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Деятельность по созданию условий для участия детей в состязательных мероприятиях (ДЮСШ). – 2021 - 2022 учебный год.</w:t>
      </w:r>
    </w:p>
    <w:p w:rsidR="00E005CF" w:rsidRDefault="00E005CF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Муниципальный этап «Победа» - 2 место (ОБЖ)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Муниципальный  этап  Шахматы  «Белая ладья»  - 3 место (физическая культура).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 зачет Спартакиады среди учащихся  школ города по  волейболу: </w:t>
      </w:r>
    </w:p>
    <w:p w:rsidR="00CC0DB3" w:rsidRDefault="00CC0DB3" w:rsidP="00CC0DB3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Девочки - 1 место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Юноши  – 1 место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Алиева Алина  9В класс – 3 место (Кросс)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Омаров А. 11 А класс – 1 место (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/атлетика-прыжок  в длину   разбега)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Исаев Б. 11 А класс – 1 место (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/атлетика – бег 800 м) 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Алиева А. 9В класс – 2 место (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/атлетика – бег 100 м)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 зачет Спартакиады среди учащихся  школ города по  баскетболу: 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Юноши – 2 место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Кубок  по футболу, посвященный 77 годовщине Победы в ВОВ среди обучающихся школ города – 3 место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Первенство по легкой  атлетике: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Бег 100м</w:t>
      </w:r>
      <w:r w:rsidR="001E4065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 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1место – Золотухин Р 10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кл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2 место –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Колько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М. 11Б кл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Бег 200 м: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1 место – Золотухин Р. 10 Б кл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2 место –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Абдусаламов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Б.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3 место –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Колько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М. 11Б кл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Прыжок  в длину с  разбега</w:t>
      </w:r>
      <w:r w:rsidR="001164F7">
        <w:rPr>
          <w:rFonts w:ascii="Times New Roman" w:eastAsia="Times New Roman" w:hAnsi="Times New Roman" w:cs="Times New Roman"/>
          <w:color w:val="18181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3 место –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Алимагомедов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Ш.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Эстафета – команда  юношей – 1 место (4на 100 м)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Юноши  в  общекомандном  зачете – 1 место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Фестиваль по сдаче норм  комплекса ГТО – 1 место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Первенство г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изляра по  футболу среди юношей 2009 г.р. – 2 место;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Первенство г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изляра по  футболу среди юношей 2010 г.р. – 3 место;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CC0DB3" w:rsidRPr="00E005CF" w:rsidRDefault="00CC0DB3" w:rsidP="00E005CF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0DB3" w:rsidRPr="00E005CF" w:rsidRDefault="00CC0DB3" w:rsidP="00E005CF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0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муниципального этапа Всероссийской научно-практической конференции молодых исследователей «Науки юношей питают»</w:t>
      </w:r>
    </w:p>
    <w:p w:rsidR="00CC0DB3" w:rsidRDefault="00CC0DB3" w:rsidP="00CC0D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7"/>
        <w:gridCol w:w="3066"/>
        <w:gridCol w:w="3426"/>
      </w:tblGrid>
      <w:tr w:rsidR="00CC0DB3" w:rsidTr="00CC0DB3">
        <w:trPr>
          <w:trHeight w:val="255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</w:tr>
      <w:tr w:rsidR="00CC0DB3" w:rsidTr="00CC0DB3">
        <w:trPr>
          <w:trHeight w:val="255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Магомедов Ислам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Колодяжная Л.В.</w:t>
            </w:r>
          </w:p>
        </w:tc>
      </w:tr>
      <w:tr w:rsidR="00CC0DB3" w:rsidTr="00CC0DB3">
        <w:trPr>
          <w:trHeight w:val="27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Еманов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Колодяжная Л.В.</w:t>
            </w:r>
          </w:p>
        </w:tc>
      </w:tr>
    </w:tbl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0D5D" w:rsidRDefault="00E10D5D" w:rsidP="00CC0DB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0D5D" w:rsidRDefault="00E10D5D" w:rsidP="00CC0DB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0D5D" w:rsidRDefault="00E10D5D" w:rsidP="00CC0DB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0D5D" w:rsidRDefault="00E10D5D" w:rsidP="00CC0DB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0D5D" w:rsidRDefault="00E10D5D" w:rsidP="00CC0DB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DB3" w:rsidRPr="00A02F5F" w:rsidRDefault="00CC0DB3" w:rsidP="00CC0DB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Результаты школьного этапа Всероссийской олимпиады школьников:</w:t>
      </w:r>
    </w:p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4"/>
        <w:gridCol w:w="3288"/>
        <w:gridCol w:w="3848"/>
        <w:gridCol w:w="2989"/>
      </w:tblGrid>
      <w:tr w:rsidR="00CC0DB3" w:rsidTr="00CC0DB3">
        <w:trPr>
          <w:trHeight w:val="22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Pr="00CC0DB3" w:rsidRDefault="00CC0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Pr="00CC0DB3" w:rsidRDefault="00CC0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P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Победители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P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Призеры </w:t>
            </w:r>
          </w:p>
        </w:tc>
      </w:tr>
      <w:tr w:rsidR="00CC0DB3" w:rsidTr="00CC0DB3">
        <w:trPr>
          <w:trHeight w:val="22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C0DB3" w:rsidTr="00CC0DB3">
        <w:trPr>
          <w:trHeight w:val="22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C0DB3" w:rsidTr="00CC0DB3">
        <w:trPr>
          <w:trHeight w:val="22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C0DB3" w:rsidTr="00CC0DB3">
        <w:trPr>
          <w:trHeight w:val="237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C0DB3" w:rsidTr="00CC0DB3">
        <w:trPr>
          <w:trHeight w:val="22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CC0DB3" w:rsidTr="00CC0DB3">
        <w:trPr>
          <w:trHeight w:val="22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C0DB3" w:rsidTr="00CC0DB3">
        <w:trPr>
          <w:trHeight w:val="22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CC0DB3" w:rsidTr="00CC0DB3">
        <w:trPr>
          <w:trHeight w:val="22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CC0DB3" w:rsidTr="00CC0DB3">
        <w:trPr>
          <w:trHeight w:val="237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CC0DB3" w:rsidTr="00CC0DB3">
        <w:trPr>
          <w:trHeight w:val="22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C0DB3" w:rsidTr="00CC0DB3">
        <w:trPr>
          <w:trHeight w:val="22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CC0DB3" w:rsidTr="00CC0DB3">
        <w:trPr>
          <w:trHeight w:val="22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C0DB3" w:rsidTr="00CC0DB3">
        <w:trPr>
          <w:trHeight w:val="22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C0DB3" w:rsidTr="00CC0DB3">
        <w:trPr>
          <w:trHeight w:val="22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CC0DB3" w:rsidTr="00CC0DB3">
        <w:trPr>
          <w:trHeight w:val="22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C0DB3" w:rsidTr="00CC0DB3">
        <w:trPr>
          <w:trHeight w:val="22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C0DB3" w:rsidTr="00CC0DB3">
        <w:trPr>
          <w:trHeight w:val="237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P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P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487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3" w:rsidRP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3" w:rsidRP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0DB3" w:rsidRPr="00A02F5F" w:rsidRDefault="00CC0DB3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Результаты муниципального этапа Всероссийской олимпиады школьников:</w:t>
      </w:r>
    </w:p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0"/>
        <w:gridCol w:w="1969"/>
        <w:gridCol w:w="6288"/>
      </w:tblGrid>
      <w:tr w:rsidR="00CC0DB3" w:rsidTr="00CC0DB3">
        <w:trPr>
          <w:trHeight w:val="13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P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P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К-во</w:t>
            </w:r>
            <w:proofErr w:type="gramEnd"/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приз мест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P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Призовое место</w:t>
            </w:r>
          </w:p>
        </w:tc>
      </w:tr>
      <w:tr w:rsidR="00CC0DB3" w:rsidTr="00CC0DB3">
        <w:trPr>
          <w:trHeight w:val="13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Болугов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Тамирлан,10б – побед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Цыкеев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Глеб ,10б – побед</w:t>
            </w:r>
          </w:p>
        </w:tc>
      </w:tr>
      <w:tr w:rsidR="00CC0DB3" w:rsidTr="00CC0DB3">
        <w:trPr>
          <w:trHeight w:val="13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Исаев Руслан ,10а-приз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Махиева Пасихат,10а-приз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Газимагомедова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Розалия,10а-приз</w:t>
            </w:r>
          </w:p>
        </w:tc>
      </w:tr>
      <w:tr w:rsidR="00CC0DB3" w:rsidTr="00CC0DB3">
        <w:trPr>
          <w:trHeight w:val="13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Бамматова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Альбина,7б-побед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Булатов Арсен,7б-приз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Магомедэминова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Арина,10а-приз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Исаев Дамир,10а-приз</w:t>
            </w:r>
          </w:p>
        </w:tc>
      </w:tr>
      <w:tr w:rsidR="00CC0DB3" w:rsidTr="00CC0DB3">
        <w:trPr>
          <w:trHeight w:val="13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Алимова Алина,9-приз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Османов Руслан,11б-приз</w:t>
            </w:r>
          </w:p>
        </w:tc>
      </w:tr>
      <w:tr w:rsidR="00CC0DB3" w:rsidTr="00CC0DB3">
        <w:trPr>
          <w:trHeight w:val="13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Шахнавазов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Рабадан,7 – 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Болугов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Тамирлан,10б-призер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Магомедова Камила,10а-приз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Османов Руслан,11б-приз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C0DB3" w:rsidTr="00CC0DB3">
        <w:trPr>
          <w:trHeight w:val="13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Золотухина Виктория,9а-побед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Алиева Зазай,8б-побед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Султан Амина,7а-приз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Марьям,7а-приз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Гургаев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Лион,7а-приз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Шкандыба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алина,7а-приз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Киталаева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Элина,7а-приз</w:t>
            </w:r>
          </w:p>
        </w:tc>
      </w:tr>
      <w:tr w:rsidR="00CC0DB3" w:rsidTr="00CC0DB3">
        <w:trPr>
          <w:trHeight w:val="13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Детистов Ростислав,8а-приз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Самира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</w:t>
            </w:r>
            <w:proofErr w:type="spellEnd"/>
          </w:p>
        </w:tc>
      </w:tr>
      <w:tr w:rsidR="00CC0DB3" w:rsidTr="00CC0DB3">
        <w:trPr>
          <w:trHeight w:val="13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Исрапилова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Мадина,7а-побед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Магомедов Магомед,7а-побед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Анастасия,8а-побед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Колько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Максим,11б-побед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Осман,11б-побед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Зеленов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Максим,11а-побед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Муминова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Рашидат,10б-приз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Виктория,10б-приз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Хидирова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Асият,10б-приз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Айшат,10б-приз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Магомедов Саид,11б-приз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Сердечная Анастасия,11а-приз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Гаммацаев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Амир,11а-приз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Гургаев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Лион,7а-приз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Нурмагомедов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Рамазан,8а-приз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Фатима,9б-приз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Гарник Алина,9б-приз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Магомедова Хавсат,7а-приз</w:t>
            </w:r>
          </w:p>
        </w:tc>
      </w:tr>
      <w:tr w:rsidR="00CC0DB3" w:rsidTr="00CC0DB3">
        <w:trPr>
          <w:trHeight w:val="13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Османов Руслан,11б-приз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Бамматова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Альбина,7б-приз</w:t>
            </w:r>
          </w:p>
        </w:tc>
      </w:tr>
      <w:tr w:rsidR="00CC0DB3" w:rsidTr="00CC0DB3">
        <w:trPr>
          <w:trHeight w:val="13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Суьйимбийке,11а-приз</w:t>
            </w:r>
          </w:p>
        </w:tc>
      </w:tr>
      <w:tr w:rsidR="00CC0DB3" w:rsidTr="00CC0DB3">
        <w:trPr>
          <w:trHeight w:val="13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Магомедэминова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Арина,10а-приз</w:t>
            </w:r>
          </w:p>
        </w:tc>
      </w:tr>
      <w:tr w:rsidR="00CC0DB3" w:rsidTr="00CC0DB3">
        <w:trPr>
          <w:trHeight w:val="186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Фатима,9б-побед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Осман,11б-побед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Понамарев Вадим,9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побед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ХайбулаеваСаида,7б-приз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Анастасия,8а-приз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Элина,9а-приз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Золотухина Виктория,9а-приз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Султанова Самира,9б-приз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Магомедова Салимат,10б-приз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Муминова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Рашидпт,10б-приз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Скрипак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Анастасия,11а-приз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Сулеев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Ислам,7б-приз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Биарсланов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Ильяс,7б-приз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Исмаилов Ислам,7б-приз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Магомедов Мурад,7б-приз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Нурмагомедов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Рамазан,8а-приз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Золотухин Роман,10б-приз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Михалев Глеб,10а-приз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Абидов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Омар,11а-приз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Абдусаламов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Бадридин,11б-приз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Колько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Максим,11а-приз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Исмаилов Исрапил,8б-приз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Хайбулаев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Арслан,8б-приз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Ибрагимов Артур,9в-приз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Ибрагимов Рамазан,9в-приз</w:t>
            </w:r>
          </w:p>
        </w:tc>
      </w:tr>
      <w:tr w:rsidR="00CC0DB3" w:rsidTr="00CC0DB3">
        <w:trPr>
          <w:trHeight w:val="13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Ибрагимова Виктория ,8-побед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Исаев Дамир,10а-приз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Абдулалиева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Зарина,11б-приз</w:t>
            </w:r>
          </w:p>
        </w:tc>
      </w:tr>
      <w:tr w:rsidR="00CC0DB3" w:rsidTr="00CC0DB3">
        <w:trPr>
          <w:trHeight w:val="13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Османов Руслан,11б-побед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Виктория,10б-побед</w:t>
            </w:r>
          </w:p>
        </w:tc>
      </w:tr>
      <w:tr w:rsidR="00CC0DB3" w:rsidTr="00CC0DB3">
        <w:trPr>
          <w:trHeight w:val="13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3" w:rsidRP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P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  <w:r w:rsidRPr="00CC0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DB3" w:rsidRPr="00A02F5F" w:rsidRDefault="00CC0DB3" w:rsidP="00CC0DB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республиканского этапа Всероссийской олимпиады школьников:</w:t>
      </w:r>
    </w:p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0"/>
        <w:gridCol w:w="6236"/>
      </w:tblGrid>
      <w:tr w:rsidR="00CC0DB3" w:rsidTr="00CC0DB3">
        <w:trPr>
          <w:trHeight w:val="218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Pr="00CC0DB3" w:rsidRDefault="00CC0DB3" w:rsidP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Pr="00CC0DB3" w:rsidRDefault="00CC0DB3" w:rsidP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Призовое место</w:t>
            </w:r>
          </w:p>
        </w:tc>
      </w:tr>
      <w:tr w:rsidR="00CC0DB3" w:rsidTr="00CC0DB3">
        <w:trPr>
          <w:trHeight w:val="218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ОБЖ – 1 призер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Зеленов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Максим, 11 «А»</w:t>
            </w:r>
          </w:p>
        </w:tc>
      </w:tr>
      <w:tr w:rsidR="00CC0DB3" w:rsidTr="00CC0DB3">
        <w:trPr>
          <w:trHeight w:val="218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 -1 призер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Махиева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Пасихат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10 «А»</w:t>
            </w:r>
          </w:p>
        </w:tc>
      </w:tr>
      <w:tr w:rsidR="00CC0DB3" w:rsidTr="00CC0DB3">
        <w:trPr>
          <w:trHeight w:val="448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 -2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Кириллова Леана,6а-1место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МихалеваМирослава,6а-3место</w:t>
            </w:r>
          </w:p>
        </w:tc>
      </w:tr>
      <w:tr w:rsidR="00CC0DB3" w:rsidTr="00CC0DB3">
        <w:trPr>
          <w:trHeight w:val="448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DB3" w:rsidRPr="00A02F5F" w:rsidRDefault="00CC0DB3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A0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муниципального этапа Всероссийской олимпиады школьников по родн</w:t>
      </w:r>
      <w:r w:rsidR="00A02F5F" w:rsidRPr="00A0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ому языку </w:t>
      </w:r>
      <w:r w:rsidRPr="00A0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родн</w:t>
      </w:r>
      <w:r w:rsidR="00A02F5F" w:rsidRPr="00A0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A0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литератур</w:t>
      </w:r>
      <w:r w:rsidR="00A02F5F" w:rsidRPr="00A0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A0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C0DB3" w:rsidRPr="00A02F5F" w:rsidRDefault="00CC0DB3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5"/>
        <w:gridCol w:w="5098"/>
        <w:gridCol w:w="5971"/>
      </w:tblGrid>
      <w:tr w:rsidR="00A02F5F" w:rsidTr="00A02F5F">
        <w:trPr>
          <w:trHeight w:val="26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Pr="00CC0DB3" w:rsidRDefault="00A02F5F" w:rsidP="00A02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F" w:rsidRPr="00CC0DB3" w:rsidRDefault="00A02F5F" w:rsidP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Pr="00CC0DB3" w:rsidRDefault="00A02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Призовое место</w:t>
            </w:r>
          </w:p>
        </w:tc>
      </w:tr>
      <w:tr w:rsidR="00A02F5F" w:rsidTr="00A02F5F">
        <w:trPr>
          <w:trHeight w:val="26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Pr="00A02F5F" w:rsidRDefault="00A02F5F" w:rsidP="00A02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Аварский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F" w:rsidRDefault="00A02F5F" w:rsidP="00A02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победитель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 w:rsidP="00CC0D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8»В»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</w:tbl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DB3" w:rsidRPr="00A02F5F" w:rsidRDefault="00CC0DB3" w:rsidP="00A02F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городской олимпиады младших школьников:</w:t>
      </w:r>
    </w:p>
    <w:p w:rsidR="00CC0DB3" w:rsidRPr="00A02F5F" w:rsidRDefault="00CC0DB3" w:rsidP="00A02F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1"/>
        <w:gridCol w:w="2413"/>
        <w:gridCol w:w="7709"/>
      </w:tblGrid>
      <w:tr w:rsidR="00CC0DB3" w:rsidTr="00E005CF">
        <w:trPr>
          <w:trHeight w:val="273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P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P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К-во</w:t>
            </w:r>
            <w:proofErr w:type="gramEnd"/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приз мест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P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Призовое место</w:t>
            </w:r>
          </w:p>
        </w:tc>
      </w:tr>
      <w:tr w:rsidR="00CC0DB3" w:rsidTr="00CC0DB3">
        <w:trPr>
          <w:trHeight w:val="1225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Математика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Джамирзаев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Джамирза,2б-приз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Магомедова Назират,2а-приз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Шкандыба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Кристина,3а-приз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Куратмагомедов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Абдула,3б-приз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Аджимирзаев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Касим,4б-приз</w:t>
            </w:r>
          </w:p>
        </w:tc>
      </w:tr>
      <w:tr w:rsidR="00CC0DB3" w:rsidTr="00CC0DB3">
        <w:trPr>
          <w:trHeight w:val="2719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Магомедова Назират,2а-приз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Аличелебова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Фатима-2в-приз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Даудова Алина,2а-приз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Шкандыба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Кристина,3а-приз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Пахомова Софья,3а-приз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Исмаилов Рустам,3б-приз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Алимова Камила,3б-приз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Мутаилов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Магомед,3в-приз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Магомедов Ислам,4б-побед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Курбанова Милана,4а-приз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Жаданова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Диана,4а-приз</w:t>
            </w:r>
          </w:p>
        </w:tc>
      </w:tr>
      <w:tr w:rsidR="00CC0DB3" w:rsidTr="00CC0DB3">
        <w:trPr>
          <w:trHeight w:val="1238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Пахомова Софья,3а-побед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Шкандыба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Кристина,3а-приз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Аджимурзаев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Касим,4б-побед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Магомедов Ислам,4б-приз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Курбанова Милана,4а-побед</w:t>
            </w:r>
          </w:p>
        </w:tc>
      </w:tr>
      <w:tr w:rsidR="00CC0DB3" w:rsidTr="00E005CF">
        <w:trPr>
          <w:trHeight w:val="270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Сулейманов М,2в-приз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Шкандыба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Кристина,3а-приз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Кириллова Вероника,3в-приз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Гаджибайрамова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Зайнаб,3б-приз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Магомедов Ислам,4б-приз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Аджимурзаев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Касим,4б-побед</w:t>
            </w:r>
          </w:p>
        </w:tc>
      </w:tr>
    </w:tbl>
    <w:p w:rsidR="00E005CF" w:rsidRDefault="00E005CF" w:rsidP="00A02F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D5D" w:rsidRDefault="00E10D5D" w:rsidP="00A02F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D5D" w:rsidRDefault="00E10D5D" w:rsidP="00A02F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D5D" w:rsidRDefault="00E10D5D" w:rsidP="00A02F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D5D" w:rsidRDefault="00E10D5D" w:rsidP="00A02F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F5F" w:rsidRPr="00A02F5F" w:rsidRDefault="00CC0DB3" w:rsidP="00A02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5F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Всероссийская олимпиада по математике имени П.Л.</w:t>
      </w:r>
      <w:r w:rsidR="00CD5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F5F">
        <w:rPr>
          <w:rFonts w:ascii="Times New Roman" w:hAnsi="Times New Roman" w:cs="Times New Roman"/>
          <w:b/>
          <w:sz w:val="28"/>
          <w:szCs w:val="28"/>
        </w:rPr>
        <w:t>Чебышева для 5-7 классов</w:t>
      </w:r>
      <w:r w:rsidR="001164F7" w:rsidRPr="00A02F5F">
        <w:rPr>
          <w:rFonts w:ascii="Times New Roman" w:hAnsi="Times New Roman" w:cs="Times New Roman"/>
          <w:b/>
          <w:sz w:val="28"/>
          <w:szCs w:val="28"/>
        </w:rPr>
        <w:t>. (</w:t>
      </w:r>
      <w:r w:rsidR="00A02F5F" w:rsidRPr="00A02F5F">
        <w:rPr>
          <w:rFonts w:ascii="Times New Roman" w:hAnsi="Times New Roman" w:cs="Times New Roman"/>
          <w:b/>
          <w:sz w:val="28"/>
          <w:szCs w:val="28"/>
        </w:rPr>
        <w:t>Зональный тур)</w:t>
      </w:r>
    </w:p>
    <w:p w:rsidR="00CC0DB3" w:rsidRDefault="00CC0DB3" w:rsidP="00CC0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отборочном туре среди учащихся города и трех районов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Тарумовского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Бабаюртовского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Кизлярского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 в муниципальный тур вышло 11 одаренных детей МКОУ КГ №1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1"/>
        <w:gridCol w:w="4986"/>
      </w:tblGrid>
      <w:tr w:rsidR="00CC0DB3" w:rsidTr="00CC0DB3">
        <w:trPr>
          <w:trHeight w:val="202"/>
        </w:trPr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CC0DB3" w:rsidTr="00CC0DB3">
        <w:trPr>
          <w:trHeight w:val="192"/>
        </w:trPr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Султан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Гасан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C0DB3" w:rsidTr="00CC0DB3">
        <w:trPr>
          <w:trHeight w:val="192"/>
        </w:trPr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Кураев Ахмед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C0DB3" w:rsidTr="00CC0DB3">
        <w:trPr>
          <w:trHeight w:val="192"/>
        </w:trPr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Шамхалова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C0DB3" w:rsidTr="00CC0DB3">
        <w:trPr>
          <w:trHeight w:val="192"/>
        </w:trPr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Нахиров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Джахбар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C0DB3" w:rsidTr="00CC0DB3">
        <w:trPr>
          <w:trHeight w:val="202"/>
        </w:trPr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Омаров Дауд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C0DB3" w:rsidTr="00CC0DB3">
        <w:trPr>
          <w:trHeight w:val="192"/>
        </w:trPr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Ибрагимов Расул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C0DB3" w:rsidTr="00CC0DB3">
        <w:trPr>
          <w:trHeight w:val="192"/>
        </w:trPr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Шкандыба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C0DB3" w:rsidTr="00CC0DB3">
        <w:trPr>
          <w:trHeight w:val="192"/>
        </w:trPr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Султан Алина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C0DB3" w:rsidTr="00CC0DB3">
        <w:trPr>
          <w:trHeight w:val="192"/>
        </w:trPr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Гургаев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Лион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C0DB3" w:rsidTr="00CC0DB3">
        <w:trPr>
          <w:trHeight w:val="192"/>
        </w:trPr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Пикалова Арина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C0DB3" w:rsidTr="00CC0DB3">
        <w:trPr>
          <w:trHeight w:val="192"/>
        </w:trPr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Воробьева Елизавета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02F5F" w:rsidTr="00604B5F">
        <w:trPr>
          <w:trHeight w:val="202"/>
        </w:trPr>
        <w:tc>
          <w:tcPr>
            <w:tcW w:w="1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11</w:t>
            </w:r>
          </w:p>
        </w:tc>
      </w:tr>
    </w:tbl>
    <w:p w:rsidR="00633535" w:rsidRDefault="00633535" w:rsidP="00CC0D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DB3" w:rsidRPr="00A02F5F" w:rsidRDefault="00CC0DB3" w:rsidP="00CC0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5F">
        <w:rPr>
          <w:rFonts w:ascii="Times New Roman" w:hAnsi="Times New Roman" w:cs="Times New Roman"/>
          <w:b/>
          <w:sz w:val="28"/>
          <w:szCs w:val="28"/>
        </w:rPr>
        <w:t>Республиканская  олимпиада по математике им. П.Л.Чебышева для учащихся 5-7 классов:</w:t>
      </w:r>
    </w:p>
    <w:tbl>
      <w:tblPr>
        <w:tblStyle w:val="af6"/>
        <w:tblW w:w="0" w:type="auto"/>
        <w:tblLook w:val="04A0"/>
      </w:tblPr>
      <w:tblGrid>
        <w:gridCol w:w="7549"/>
        <w:gridCol w:w="4395"/>
        <w:gridCol w:w="3155"/>
      </w:tblGrid>
      <w:tr w:rsidR="00CC0DB3" w:rsidTr="00CC0DB3">
        <w:tc>
          <w:tcPr>
            <w:tcW w:w="7549" w:type="dxa"/>
          </w:tcPr>
          <w:p w:rsidR="00CC0DB3" w:rsidRPr="00CC0DB3" w:rsidRDefault="00CC0D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4395" w:type="dxa"/>
          </w:tcPr>
          <w:p w:rsidR="00CC0DB3" w:rsidRPr="00CC0DB3" w:rsidRDefault="00CC0D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155" w:type="dxa"/>
          </w:tcPr>
          <w:p w:rsidR="00CC0DB3" w:rsidRPr="00CC0DB3" w:rsidRDefault="00CC0DB3" w:rsidP="00CC0D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0DB3" w:rsidTr="00CC0DB3">
        <w:tc>
          <w:tcPr>
            <w:tcW w:w="7549" w:type="dxa"/>
          </w:tcPr>
          <w:p w:rsidR="00CC0DB3" w:rsidRDefault="00CC0DB3" w:rsidP="00CC0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 Дауд</w:t>
            </w:r>
          </w:p>
        </w:tc>
        <w:tc>
          <w:tcPr>
            <w:tcW w:w="4395" w:type="dxa"/>
          </w:tcPr>
          <w:p w:rsidR="00CC0DB3" w:rsidRDefault="00CC0DB3" w:rsidP="00CC0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3155" w:type="dxa"/>
          </w:tcPr>
          <w:p w:rsidR="00CC0DB3" w:rsidRDefault="00CC0DB3" w:rsidP="00CC0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0DB3" w:rsidTr="00CC0DB3">
        <w:tc>
          <w:tcPr>
            <w:tcW w:w="7549" w:type="dxa"/>
          </w:tcPr>
          <w:p w:rsidR="00CC0DB3" w:rsidRDefault="00CC0DB3" w:rsidP="00CC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Пикалова Арина</w:t>
            </w:r>
          </w:p>
        </w:tc>
        <w:tc>
          <w:tcPr>
            <w:tcW w:w="4395" w:type="dxa"/>
          </w:tcPr>
          <w:p w:rsidR="00CC0DB3" w:rsidRDefault="00CC0DB3" w:rsidP="00CC0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55" w:type="dxa"/>
          </w:tcPr>
          <w:p w:rsidR="00CC0DB3" w:rsidRDefault="00CC0DB3" w:rsidP="00CC0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CC0DB3" w:rsidRDefault="00CC0DB3" w:rsidP="00CC0D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DB3" w:rsidRPr="00A02F5F" w:rsidRDefault="00CC0DB3" w:rsidP="00CC0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5F">
        <w:rPr>
          <w:rFonts w:ascii="Times New Roman" w:hAnsi="Times New Roman" w:cs="Times New Roman"/>
          <w:b/>
          <w:sz w:val="28"/>
          <w:szCs w:val="28"/>
        </w:rPr>
        <w:t>Республиканская  математическая  олимпиада «ПИФАГОР»</w:t>
      </w:r>
    </w:p>
    <w:tbl>
      <w:tblPr>
        <w:tblStyle w:val="af6"/>
        <w:tblW w:w="0" w:type="auto"/>
        <w:tblLook w:val="04A0"/>
      </w:tblPr>
      <w:tblGrid>
        <w:gridCol w:w="7549"/>
        <w:gridCol w:w="4395"/>
        <w:gridCol w:w="3155"/>
      </w:tblGrid>
      <w:tr w:rsidR="00CC0DB3" w:rsidTr="00CC0DB3"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0DB3" w:rsidTr="00CC0DB3"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Елизавета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0DB3" w:rsidTr="00CC0DB3"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CC0DB3" w:rsidRDefault="00CC0DB3" w:rsidP="00CC0D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535" w:rsidRDefault="00633535" w:rsidP="00CC0D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535" w:rsidRDefault="00633535" w:rsidP="00CC0D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535" w:rsidRDefault="00633535" w:rsidP="00CC0D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535" w:rsidRDefault="00633535" w:rsidP="00CC0D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535" w:rsidRDefault="00633535" w:rsidP="00CC0D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DB3" w:rsidRPr="00A02F5F" w:rsidRDefault="00CC0DB3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муниципального этапа олимпиады школьников по русскому языку:</w:t>
      </w:r>
    </w:p>
    <w:p w:rsidR="00CC0DB3" w:rsidRPr="00A02F5F" w:rsidRDefault="00CC0DB3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9"/>
        <w:gridCol w:w="7974"/>
      </w:tblGrid>
      <w:tr w:rsidR="00441837" w:rsidTr="00441837">
        <w:trPr>
          <w:trHeight w:val="438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Pr="00441837" w:rsidRDefault="004418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18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Pr="00441837" w:rsidRDefault="004418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18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Призовое место</w:t>
            </w:r>
          </w:p>
        </w:tc>
      </w:tr>
      <w:tr w:rsidR="00441837" w:rsidTr="00441837">
        <w:trPr>
          <w:trHeight w:val="213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4418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Султан Гасан,5а-побед</w:t>
            </w:r>
          </w:p>
        </w:tc>
      </w:tr>
      <w:tr w:rsidR="00441837" w:rsidTr="00441837">
        <w:trPr>
          <w:trHeight w:val="213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37" w:rsidRDefault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4418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Симонян Анжелика,6б-побед</w:t>
            </w:r>
          </w:p>
        </w:tc>
      </w:tr>
      <w:tr w:rsidR="00441837" w:rsidTr="00441837">
        <w:trPr>
          <w:trHeight w:val="213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37" w:rsidRDefault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4418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Магомаева Амаль,6а-приз</w:t>
            </w:r>
          </w:p>
        </w:tc>
      </w:tr>
      <w:tr w:rsidR="00441837" w:rsidTr="00441837">
        <w:trPr>
          <w:trHeight w:val="225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37" w:rsidRDefault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4418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Рагимова Алина,6а-приз</w:t>
            </w:r>
          </w:p>
        </w:tc>
      </w:tr>
    </w:tbl>
    <w:p w:rsidR="00CC0DB3" w:rsidRDefault="00CC0DB3" w:rsidP="00CC0D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3535" w:rsidRDefault="00633535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0DB3" w:rsidRPr="00A02F5F" w:rsidRDefault="00CC0DB3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муниципального этапа олимпиады школьников по обществознанию:</w:t>
      </w:r>
    </w:p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9"/>
        <w:gridCol w:w="8039"/>
      </w:tblGrid>
      <w:tr w:rsidR="00441837" w:rsidTr="00441837">
        <w:trPr>
          <w:trHeight w:val="413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Pr="00441837" w:rsidRDefault="004418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Pr="00441837" w:rsidRDefault="004418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Призовое место</w:t>
            </w:r>
          </w:p>
        </w:tc>
      </w:tr>
      <w:tr w:rsidR="00441837" w:rsidTr="00441837">
        <w:trPr>
          <w:trHeight w:val="207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4418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Арзуманова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Тамара,6б-приз</w:t>
            </w:r>
          </w:p>
        </w:tc>
      </w:tr>
      <w:tr w:rsidR="00441837" w:rsidTr="00441837">
        <w:trPr>
          <w:trHeight w:val="207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37" w:rsidRDefault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4418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Абдулмаликова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Айшат-приз</w:t>
            </w:r>
            <w:proofErr w:type="spellEnd"/>
          </w:p>
        </w:tc>
      </w:tr>
      <w:tr w:rsidR="00441837" w:rsidTr="00441837">
        <w:trPr>
          <w:trHeight w:val="218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37" w:rsidRDefault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4418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Магомедова Амира-приз</w:t>
            </w:r>
          </w:p>
        </w:tc>
      </w:tr>
    </w:tbl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3535" w:rsidRDefault="00633535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0DB3" w:rsidRPr="00A02F5F" w:rsidRDefault="00CC0DB3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муниципального этапа олимпиады школьников по математике:</w:t>
      </w:r>
    </w:p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9"/>
        <w:gridCol w:w="8039"/>
      </w:tblGrid>
      <w:tr w:rsidR="00441837" w:rsidTr="00441837">
        <w:trPr>
          <w:trHeight w:val="447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Pr="00441837" w:rsidRDefault="004418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Pr="00441837" w:rsidRDefault="004418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Призовое место</w:t>
            </w:r>
          </w:p>
        </w:tc>
      </w:tr>
      <w:tr w:rsidR="00441837" w:rsidTr="00441837">
        <w:trPr>
          <w:trHeight w:val="236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63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Султан Гасан,5а </w:t>
            </w:r>
            <w:r w:rsidR="001164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риз</w:t>
            </w:r>
          </w:p>
        </w:tc>
      </w:tr>
      <w:tr w:rsidR="00441837" w:rsidTr="00441837">
        <w:trPr>
          <w:trHeight w:val="224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37" w:rsidRDefault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63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Пикалова Арина,5а-приз</w:t>
            </w:r>
          </w:p>
        </w:tc>
      </w:tr>
      <w:tr w:rsidR="00441837" w:rsidTr="00441837">
        <w:trPr>
          <w:trHeight w:val="224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37" w:rsidRDefault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63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Чернова Диана,6а-побед</w:t>
            </w:r>
          </w:p>
        </w:tc>
      </w:tr>
      <w:tr w:rsidR="00441837" w:rsidTr="00441837">
        <w:trPr>
          <w:trHeight w:val="224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37" w:rsidRDefault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63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Сафият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6а-приз</w:t>
            </w:r>
          </w:p>
        </w:tc>
      </w:tr>
      <w:tr w:rsidR="00441837" w:rsidTr="00441837">
        <w:trPr>
          <w:trHeight w:val="224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37" w:rsidRDefault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63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Магомедова Амаль,6а-приз</w:t>
            </w:r>
          </w:p>
        </w:tc>
      </w:tr>
      <w:tr w:rsidR="00441837" w:rsidTr="00441837">
        <w:trPr>
          <w:trHeight w:val="236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37" w:rsidRDefault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63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Саидов Магомед,6 -приз</w:t>
            </w:r>
          </w:p>
        </w:tc>
      </w:tr>
    </w:tbl>
    <w:p w:rsidR="00CC0DB3" w:rsidRDefault="00CC0DB3" w:rsidP="00CC0D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3535" w:rsidRDefault="00633535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3535" w:rsidRDefault="00633535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3535" w:rsidRDefault="00633535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3535" w:rsidRDefault="00633535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3535" w:rsidRDefault="00633535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3535" w:rsidRDefault="00633535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3535" w:rsidRDefault="00633535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3535" w:rsidRDefault="00633535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3535" w:rsidRDefault="00633535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3535" w:rsidRDefault="00633535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0DB3" w:rsidRPr="00A02F5F" w:rsidRDefault="00CC0DB3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муниципального этапа олимпиады школьников по литературе:</w:t>
      </w:r>
    </w:p>
    <w:p w:rsidR="00CC0DB3" w:rsidRPr="00441837" w:rsidRDefault="00CC0DB3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8"/>
        <w:gridCol w:w="8409"/>
      </w:tblGrid>
      <w:tr w:rsidR="00441837" w:rsidRPr="00441837" w:rsidTr="00E005CF">
        <w:trPr>
          <w:trHeight w:val="406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Pr="00441837" w:rsidRDefault="004418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Pr="00441837" w:rsidRDefault="004418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Призовое место</w:t>
            </w:r>
          </w:p>
        </w:tc>
      </w:tr>
      <w:tr w:rsidR="00441837" w:rsidTr="00E005CF">
        <w:trPr>
          <w:trHeight w:val="203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63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Магомедова Амаль,6а </w:t>
            </w:r>
            <w:r w:rsidR="001164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441837" w:rsidTr="00E005CF">
        <w:trPr>
          <w:trHeight w:val="215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37" w:rsidRDefault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63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Пикалова Арина,6а-приз</w:t>
            </w:r>
          </w:p>
        </w:tc>
      </w:tr>
    </w:tbl>
    <w:p w:rsidR="00E005CF" w:rsidRDefault="00E005CF" w:rsidP="00E10D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05CF" w:rsidRDefault="00E005CF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05CF" w:rsidRDefault="00E005CF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0DB3" w:rsidRPr="00A02F5F" w:rsidRDefault="00DE6561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CC0DB3" w:rsidRPr="00A0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муниципального этапа олимпиады школьников по ИЗО</w:t>
      </w:r>
      <w:proofErr w:type="gramStart"/>
      <w:r w:rsidR="00CC0DB3" w:rsidRPr="00A0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</w:p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1"/>
        <w:gridCol w:w="8506"/>
      </w:tblGrid>
      <w:tr w:rsidR="00441837" w:rsidTr="00E005CF">
        <w:trPr>
          <w:trHeight w:val="37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Pr="00441837" w:rsidRDefault="004418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Pr="00441837" w:rsidRDefault="004418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Призовое место</w:t>
            </w:r>
          </w:p>
        </w:tc>
      </w:tr>
      <w:tr w:rsidR="00441837" w:rsidTr="00E005CF">
        <w:trPr>
          <w:trHeight w:val="188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63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Абдулмаликова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,6-3место</w:t>
            </w:r>
          </w:p>
        </w:tc>
      </w:tr>
      <w:tr w:rsidR="00441837" w:rsidTr="00E005CF">
        <w:trPr>
          <w:trHeight w:val="188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37" w:rsidRDefault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63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Султан Амина,7 – 3место</w:t>
            </w:r>
          </w:p>
        </w:tc>
      </w:tr>
      <w:tr w:rsidR="00441837" w:rsidTr="00E005CF">
        <w:trPr>
          <w:trHeight w:val="197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37" w:rsidRDefault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63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Шкандыба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Кристина,7-2 место</w:t>
            </w:r>
          </w:p>
        </w:tc>
      </w:tr>
    </w:tbl>
    <w:p w:rsidR="00441837" w:rsidRDefault="00441837" w:rsidP="00E005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3535" w:rsidRDefault="00633535" w:rsidP="00CC0D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0DB3" w:rsidRPr="00A02F5F" w:rsidRDefault="00CC0DB3" w:rsidP="00CC0D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по избирательному праву и избирательному процессу (муниципальный этап)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4"/>
        <w:gridCol w:w="9225"/>
      </w:tblGrid>
      <w:tr w:rsidR="00441837" w:rsidTr="00441837">
        <w:trPr>
          <w:trHeight w:val="413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Pr="00441837" w:rsidRDefault="004418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призовых мест</w:t>
            </w:r>
            <w:r w:rsidR="00E005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-3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Pr="00441837" w:rsidRDefault="004418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Призовое место</w:t>
            </w:r>
          </w:p>
        </w:tc>
      </w:tr>
      <w:tr w:rsidR="00441837" w:rsidTr="00441837">
        <w:trPr>
          <w:trHeight w:val="207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63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Османов Руслан,11б-побед</w:t>
            </w:r>
          </w:p>
        </w:tc>
      </w:tr>
      <w:tr w:rsidR="00441837" w:rsidTr="00441837">
        <w:trPr>
          <w:trHeight w:val="207"/>
        </w:trPr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837" w:rsidRDefault="00441837" w:rsidP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63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Османов Руслан,11б-побед</w:t>
            </w:r>
          </w:p>
        </w:tc>
      </w:tr>
      <w:tr w:rsidR="00441837" w:rsidTr="00441837">
        <w:trPr>
          <w:trHeight w:val="218"/>
        </w:trPr>
        <w:tc>
          <w:tcPr>
            <w:tcW w:w="4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37" w:rsidRDefault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63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Анастасия,10а-приз</w:t>
            </w:r>
          </w:p>
        </w:tc>
      </w:tr>
    </w:tbl>
    <w:p w:rsidR="00633535" w:rsidRDefault="00633535" w:rsidP="00CC0D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3535" w:rsidRDefault="00633535" w:rsidP="00CC0D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0DB3" w:rsidRPr="00A02F5F" w:rsidRDefault="00CC0DB3" w:rsidP="00CC0D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по избирательному праву и избирательному процессу (республиканский этап)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0"/>
        <w:gridCol w:w="8954"/>
      </w:tblGrid>
      <w:tr w:rsidR="00441837" w:rsidTr="00441837">
        <w:trPr>
          <w:trHeight w:val="43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Pr="00441837" w:rsidRDefault="004418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Pr="00441837" w:rsidRDefault="004418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Призовое место</w:t>
            </w:r>
          </w:p>
        </w:tc>
      </w:tr>
      <w:tr w:rsidR="00441837" w:rsidTr="00441837">
        <w:trPr>
          <w:trHeight w:val="22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Османов Руслан,11б-победитель</w:t>
            </w:r>
          </w:p>
        </w:tc>
      </w:tr>
    </w:tbl>
    <w:p w:rsidR="00633535" w:rsidRDefault="00633535" w:rsidP="006335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535" w:rsidRDefault="00633535" w:rsidP="006335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535" w:rsidRDefault="00633535" w:rsidP="00633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Одаренные дети принимали участие в олимпиадах по математике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английскому языку, обществознанию, математике и экономике, организатором являлся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Кизлярский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СПбГИЭУ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ДГПУ.</w:t>
      </w:r>
    </w:p>
    <w:p w:rsidR="00633535" w:rsidRDefault="00633535" w:rsidP="00633535">
      <w:pPr>
        <w:rPr>
          <w:rFonts w:ascii="Times New Roman" w:hAnsi="Times New Roman" w:cs="Times New Roman"/>
          <w:b/>
          <w:sz w:val="28"/>
          <w:szCs w:val="28"/>
        </w:rPr>
      </w:pPr>
    </w:p>
    <w:p w:rsidR="00441837" w:rsidRDefault="00430774" w:rsidP="00430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Олимпиада ДГТУ /финал/</w:t>
      </w:r>
    </w:p>
    <w:tbl>
      <w:tblPr>
        <w:tblStyle w:val="af6"/>
        <w:tblW w:w="0" w:type="auto"/>
        <w:tblLook w:val="04A0"/>
      </w:tblPr>
      <w:tblGrid>
        <w:gridCol w:w="2518"/>
        <w:gridCol w:w="5387"/>
        <w:gridCol w:w="5528"/>
      </w:tblGrid>
      <w:tr w:rsidR="00441837" w:rsidTr="00DE6561">
        <w:tc>
          <w:tcPr>
            <w:tcW w:w="2518" w:type="dxa"/>
          </w:tcPr>
          <w:p w:rsidR="00441837" w:rsidRDefault="00441837" w:rsidP="004418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5387" w:type="dxa"/>
          </w:tcPr>
          <w:p w:rsidR="00441837" w:rsidRDefault="0044183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Призовые места </w:t>
            </w:r>
          </w:p>
        </w:tc>
        <w:tc>
          <w:tcPr>
            <w:tcW w:w="5528" w:type="dxa"/>
          </w:tcPr>
          <w:p w:rsidR="00441837" w:rsidRDefault="00441837" w:rsidP="0044183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сертификаты</w:t>
            </w:r>
          </w:p>
        </w:tc>
      </w:tr>
      <w:tr w:rsidR="00441837" w:rsidTr="00DE6561">
        <w:tc>
          <w:tcPr>
            <w:tcW w:w="2518" w:type="dxa"/>
          </w:tcPr>
          <w:p w:rsidR="00441837" w:rsidRPr="00441837" w:rsidRDefault="00441837" w:rsidP="00430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1837" w:rsidRDefault="00441837" w:rsidP="004307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441837" w:rsidRDefault="00441837" w:rsidP="00430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441837" w:rsidRDefault="00441837" w:rsidP="004418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Газимагомедов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10 а </w:t>
            </w:r>
            <w:proofErr w:type="gramStart"/>
            <w:r>
              <w:rPr>
                <w:rFonts w:ascii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hAnsi="Times New Roman" w:cs="Times New Roman"/>
              </w:rPr>
              <w:t>иплом 3степени</w:t>
            </w:r>
          </w:p>
          <w:p w:rsidR="00441837" w:rsidRDefault="00441837" w:rsidP="004418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Мукуев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Исмаил,11б-диплом 3степени</w:t>
            </w:r>
          </w:p>
          <w:p w:rsidR="00441837" w:rsidRDefault="00441837" w:rsidP="00441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41837" w:rsidRDefault="00441837" w:rsidP="004418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Асият,11</w:t>
            </w:r>
            <w:r w:rsidR="00A35C69">
              <w:rPr>
                <w:rFonts w:ascii="Times New Roman" w:hAnsi="Times New Roman" w:cs="Times New Roman"/>
              </w:rPr>
              <w:t>б -</w:t>
            </w:r>
            <w:r>
              <w:rPr>
                <w:rFonts w:ascii="Times New Roman" w:hAnsi="Times New Roman" w:cs="Times New Roman"/>
              </w:rPr>
              <w:t xml:space="preserve"> сертификат</w:t>
            </w:r>
          </w:p>
          <w:p w:rsidR="00441837" w:rsidRDefault="00441837" w:rsidP="004418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Анастасия,10а-сертификат</w:t>
            </w:r>
          </w:p>
          <w:p w:rsidR="00441837" w:rsidRDefault="00441837" w:rsidP="0044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Махиева Пасихат,10а-сертификат</w:t>
            </w:r>
          </w:p>
          <w:p w:rsidR="00441837" w:rsidRDefault="00441837" w:rsidP="004418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Газимагомедова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Разият,10а-сертификат</w:t>
            </w:r>
          </w:p>
          <w:p w:rsidR="00441837" w:rsidRPr="00441837" w:rsidRDefault="00441837" w:rsidP="004418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Розалия,10а-сертификат</w:t>
            </w:r>
          </w:p>
        </w:tc>
      </w:tr>
      <w:tr w:rsidR="00441837" w:rsidTr="00DE6561">
        <w:tc>
          <w:tcPr>
            <w:tcW w:w="2518" w:type="dxa"/>
          </w:tcPr>
          <w:p w:rsidR="00441837" w:rsidRDefault="00441837" w:rsidP="00430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5387" w:type="dxa"/>
          </w:tcPr>
          <w:p w:rsidR="00441837" w:rsidRDefault="00441837" w:rsidP="00441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Газимагомедов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Магомедхан,10 а </w:t>
            </w:r>
            <w:proofErr w:type="gramStart"/>
            <w:r>
              <w:rPr>
                <w:rFonts w:ascii="Times New Roman" w:hAnsi="Times New Roman" w:cs="Times New Roman"/>
              </w:rPr>
              <w:t>-д</w:t>
            </w:r>
            <w:proofErr w:type="gramEnd"/>
            <w:r>
              <w:rPr>
                <w:rFonts w:ascii="Times New Roman" w:hAnsi="Times New Roman" w:cs="Times New Roman"/>
              </w:rPr>
              <w:t>иплом 3степени</w:t>
            </w:r>
          </w:p>
        </w:tc>
        <w:tc>
          <w:tcPr>
            <w:tcW w:w="5528" w:type="dxa"/>
          </w:tcPr>
          <w:p w:rsidR="00441837" w:rsidRPr="00441837" w:rsidRDefault="00441837" w:rsidP="004418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Мукуев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Исмаил,11</w:t>
            </w:r>
            <w:proofErr w:type="gramStart"/>
            <w:r>
              <w:rPr>
                <w:rFonts w:ascii="Times New Roman" w:hAnsi="Times New Roman" w:cs="Times New Roman"/>
              </w:rPr>
              <w:t>б-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сертификат</w:t>
            </w:r>
          </w:p>
        </w:tc>
      </w:tr>
      <w:tr w:rsidR="00441837" w:rsidTr="00DE6561">
        <w:tc>
          <w:tcPr>
            <w:tcW w:w="2518" w:type="dxa"/>
          </w:tcPr>
          <w:p w:rsidR="00441837" w:rsidRPr="00441837" w:rsidRDefault="00441837" w:rsidP="004307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5387" w:type="dxa"/>
          </w:tcPr>
          <w:p w:rsidR="00441837" w:rsidRDefault="00441837" w:rsidP="00441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41837" w:rsidRPr="00441837" w:rsidRDefault="00441837" w:rsidP="004418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Газимагомедов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Магомедхан</w:t>
            </w:r>
            <w:proofErr w:type="spellEnd"/>
            <w:r>
              <w:rPr>
                <w:rFonts w:ascii="Times New Roman" w:hAnsi="Times New Roman" w:cs="Times New Roman"/>
              </w:rPr>
              <w:t>, 10 а  - сертификат</w:t>
            </w:r>
          </w:p>
        </w:tc>
      </w:tr>
      <w:tr w:rsidR="00441837" w:rsidTr="00DE6561">
        <w:tc>
          <w:tcPr>
            <w:tcW w:w="2518" w:type="dxa"/>
          </w:tcPr>
          <w:p w:rsidR="00441837" w:rsidRDefault="00441837" w:rsidP="004307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  <w:p w:rsidR="00441837" w:rsidRDefault="00441837" w:rsidP="00430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441837" w:rsidRDefault="00441837" w:rsidP="00441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41837" w:rsidRDefault="00441837" w:rsidP="0044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Алина,10а-сертификат</w:t>
            </w:r>
          </w:p>
          <w:p w:rsidR="00441837" w:rsidRDefault="00441837" w:rsidP="0044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 Руслан,10а-сертификат</w:t>
            </w:r>
          </w:p>
          <w:p w:rsidR="00441837" w:rsidRPr="00441837" w:rsidRDefault="00441837" w:rsidP="004418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Асият,11б-сертификат</w:t>
            </w:r>
          </w:p>
        </w:tc>
      </w:tr>
      <w:tr w:rsidR="00441837" w:rsidTr="00DE6561">
        <w:tc>
          <w:tcPr>
            <w:tcW w:w="2518" w:type="dxa"/>
          </w:tcPr>
          <w:p w:rsidR="00441837" w:rsidRDefault="00441837" w:rsidP="00430774">
            <w:pPr>
              <w:rPr>
                <w:rFonts w:ascii="Times New Roman" w:hAnsi="Times New Roman" w:cs="Times New Roman"/>
                <w:b/>
              </w:rPr>
            </w:pPr>
          </w:p>
          <w:p w:rsidR="00441837" w:rsidRDefault="00441837" w:rsidP="004307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441837" w:rsidRDefault="00441837" w:rsidP="00430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430774" w:rsidRDefault="00430774" w:rsidP="004307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Асият,11б-диплом 3 степени</w:t>
            </w:r>
          </w:p>
          <w:p w:rsidR="00430774" w:rsidRDefault="00430774" w:rsidP="004307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Прядкина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Олеся,10а-диплом3 степени</w:t>
            </w:r>
          </w:p>
          <w:p w:rsidR="00430774" w:rsidRDefault="00430774" w:rsidP="004307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Розалия,10а-диплом 1 степени</w:t>
            </w:r>
          </w:p>
          <w:p w:rsidR="00430774" w:rsidRDefault="00430774" w:rsidP="00430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Камила,10а-диплом 1 степени</w:t>
            </w:r>
          </w:p>
          <w:p w:rsidR="00430774" w:rsidRDefault="00430774" w:rsidP="00430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Алина,10а-диплом 1 степени</w:t>
            </w:r>
          </w:p>
          <w:p w:rsidR="00430774" w:rsidRDefault="00430774" w:rsidP="00430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Махиева Пасихат,10а-диплом 2 степени</w:t>
            </w:r>
          </w:p>
          <w:p w:rsidR="00441837" w:rsidRPr="00430774" w:rsidRDefault="00430774" w:rsidP="004418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Анастасия,10а-диплом 3 степени</w:t>
            </w:r>
          </w:p>
        </w:tc>
        <w:tc>
          <w:tcPr>
            <w:tcW w:w="5528" w:type="dxa"/>
          </w:tcPr>
          <w:p w:rsidR="00441837" w:rsidRDefault="00441837" w:rsidP="004418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Алина,10б-сертификат</w:t>
            </w:r>
          </w:p>
          <w:p w:rsidR="00430774" w:rsidRDefault="00430774" w:rsidP="004307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Абдулхаликов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Рамазан ,10а-сертификат</w:t>
            </w:r>
          </w:p>
          <w:p w:rsidR="00430774" w:rsidRDefault="00430774" w:rsidP="004307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Камила,10а-сертификат</w:t>
            </w:r>
          </w:p>
          <w:p w:rsidR="00430774" w:rsidRDefault="00430774" w:rsidP="004307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Магомедэминова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Арина,10а-сертификат</w:t>
            </w:r>
          </w:p>
          <w:p w:rsidR="00430774" w:rsidRDefault="00430774" w:rsidP="004307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Газимагомедова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Разият,10а-сертификат.</w:t>
            </w:r>
          </w:p>
          <w:p w:rsidR="00441837" w:rsidRDefault="00441837" w:rsidP="00441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0DB3" w:rsidRPr="00A02F5F" w:rsidRDefault="00CC0DB3" w:rsidP="00CC0D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6422" w:rsidRDefault="00A96422" w:rsidP="00A96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422" w:rsidRDefault="00A96422" w:rsidP="00A96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апреля 2022 года на базе филиала ДГУ состоялся правовой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«Ты не прав, если не знаешь своих прав»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где приняли участие команды школ города. Команду гимназии №1 «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Greenpeace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представили учащиеся 11-х классов: Новикова Елизавета, Галаган Елизавета, Магомедов Ислам,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Рамалданова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Шпак Анастасия. По итогам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ребята награждены дипломом первой степени.</w:t>
      </w:r>
    </w:p>
    <w:p w:rsidR="00A96422" w:rsidRDefault="00A96422" w:rsidP="00A96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базе филиала ДГУ в г. Кизляре</w:t>
      </w:r>
      <w:r>
        <w:rPr>
          <w:rFonts w:ascii="Times New Roman" w:hAnsi="Times New Roman" w:cs="Times New Roman"/>
          <w:sz w:val="24"/>
          <w:szCs w:val="24"/>
        </w:rPr>
        <w:t xml:space="preserve">, юридический факультет- команда гимназии заняла почетное 2 место. (руководитель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улашев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Я.А. –учитель истории и обществознания)</w:t>
      </w:r>
    </w:p>
    <w:p w:rsidR="00A96422" w:rsidRDefault="00A96422" w:rsidP="00A96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«Юридический портал» - на площадке филиала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СПбГЭУ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г. Кизляре – команда гимназии заняла 1 место.  (руководитель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улашев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Я.А. –учитель истории и обществознания) </w:t>
      </w:r>
    </w:p>
    <w:p w:rsidR="00633535" w:rsidRPr="00A96422" w:rsidRDefault="00633535" w:rsidP="00A96422">
      <w:pPr>
        <w:rPr>
          <w:rFonts w:ascii="Times New Roman" w:hAnsi="Times New Roman"/>
          <w:b/>
        </w:rPr>
      </w:pPr>
    </w:p>
    <w:p w:rsidR="00633535" w:rsidRDefault="00633535" w:rsidP="00A02F5F">
      <w:pPr>
        <w:pStyle w:val="af3"/>
        <w:ind w:left="786"/>
        <w:jc w:val="center"/>
        <w:rPr>
          <w:rFonts w:ascii="Times New Roman" w:hAnsi="Times New Roman"/>
          <w:b/>
        </w:rPr>
      </w:pPr>
    </w:p>
    <w:p w:rsidR="0077675E" w:rsidRDefault="0077675E" w:rsidP="00A02F5F">
      <w:pPr>
        <w:pStyle w:val="af3"/>
        <w:ind w:left="786"/>
        <w:jc w:val="center"/>
        <w:rPr>
          <w:rFonts w:ascii="Times New Roman" w:hAnsi="Times New Roman"/>
          <w:b/>
        </w:rPr>
      </w:pPr>
    </w:p>
    <w:p w:rsidR="0077675E" w:rsidRDefault="0077675E" w:rsidP="00A02F5F">
      <w:pPr>
        <w:pStyle w:val="af3"/>
        <w:ind w:left="786"/>
        <w:jc w:val="center"/>
        <w:rPr>
          <w:rFonts w:ascii="Times New Roman" w:hAnsi="Times New Roman"/>
          <w:b/>
        </w:rPr>
      </w:pPr>
    </w:p>
    <w:p w:rsidR="0077675E" w:rsidRDefault="0077675E" w:rsidP="00A02F5F">
      <w:pPr>
        <w:pStyle w:val="af3"/>
        <w:ind w:left="786"/>
        <w:jc w:val="center"/>
        <w:rPr>
          <w:rFonts w:ascii="Times New Roman" w:hAnsi="Times New Roman"/>
          <w:b/>
        </w:rPr>
      </w:pPr>
    </w:p>
    <w:p w:rsidR="0077675E" w:rsidRDefault="0077675E" w:rsidP="00A02F5F">
      <w:pPr>
        <w:pStyle w:val="af3"/>
        <w:ind w:left="786"/>
        <w:jc w:val="center"/>
        <w:rPr>
          <w:rFonts w:ascii="Times New Roman" w:hAnsi="Times New Roman"/>
          <w:b/>
        </w:rPr>
      </w:pPr>
    </w:p>
    <w:p w:rsidR="00E005CF" w:rsidRDefault="00A02F5F" w:rsidP="00A02F5F">
      <w:pPr>
        <w:pStyle w:val="af3"/>
        <w:ind w:left="786"/>
        <w:jc w:val="center"/>
        <w:rPr>
          <w:rFonts w:ascii="Times New Roman" w:hAnsi="Times New Roman"/>
          <w:b/>
        </w:rPr>
      </w:pPr>
      <w:r w:rsidRPr="00A02F5F">
        <w:rPr>
          <w:rFonts w:ascii="Times New Roman" w:hAnsi="Times New Roman"/>
          <w:b/>
        </w:rPr>
        <w:t>Региональная олимпиада, проводимая филиалом ДГУ в городе Кизляре в честь празднования</w:t>
      </w:r>
    </w:p>
    <w:p w:rsidR="00A02F5F" w:rsidRDefault="00A02F5F" w:rsidP="00A02F5F">
      <w:pPr>
        <w:pStyle w:val="af3"/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A02F5F">
        <w:rPr>
          <w:rFonts w:ascii="Times New Roman" w:hAnsi="Times New Roman"/>
          <w:b/>
        </w:rPr>
        <w:t xml:space="preserve"> Дня Конституции РД</w:t>
      </w:r>
    </w:p>
    <w:tbl>
      <w:tblPr>
        <w:tblStyle w:val="af6"/>
        <w:tblW w:w="14351" w:type="dxa"/>
        <w:tblInd w:w="786" w:type="dxa"/>
        <w:tblLook w:val="04A0"/>
      </w:tblPr>
      <w:tblGrid>
        <w:gridCol w:w="4851"/>
        <w:gridCol w:w="4310"/>
        <w:gridCol w:w="2595"/>
        <w:gridCol w:w="2595"/>
      </w:tblGrid>
      <w:tr w:rsidR="00A02F5F" w:rsidTr="00A02F5F">
        <w:trPr>
          <w:trHeight w:val="254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A02F5F" w:rsidTr="00A02F5F">
        <w:trPr>
          <w:trHeight w:val="268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Махиева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Пасихат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02F5F" w:rsidTr="00A02F5F">
        <w:trPr>
          <w:trHeight w:val="254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Суьйимбийке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02F5F" w:rsidTr="00A02F5F">
        <w:trPr>
          <w:trHeight w:val="254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Золотухин Роман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02F5F" w:rsidTr="00A02F5F">
        <w:trPr>
          <w:trHeight w:val="254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 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02F5F" w:rsidTr="00A02F5F">
        <w:trPr>
          <w:trHeight w:val="254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Глеб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02F5F" w:rsidTr="00A02F5F">
        <w:trPr>
          <w:trHeight w:val="254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Вазген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Цирульников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A02F5F" w:rsidTr="00A02F5F">
        <w:trPr>
          <w:trHeight w:val="268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Газимагомедов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Магомедхан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DE6561" w:rsidRDefault="00DE6561" w:rsidP="00DE6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этап по школьному краеведению</w:t>
      </w:r>
    </w:p>
    <w:tbl>
      <w:tblPr>
        <w:tblStyle w:val="af6"/>
        <w:tblW w:w="0" w:type="auto"/>
        <w:tblInd w:w="817" w:type="dxa"/>
        <w:tblLook w:val="04A0"/>
      </w:tblPr>
      <w:tblGrid>
        <w:gridCol w:w="2957"/>
        <w:gridCol w:w="1230"/>
        <w:gridCol w:w="2545"/>
        <w:gridCol w:w="3775"/>
        <w:gridCol w:w="3775"/>
      </w:tblGrid>
      <w:tr w:rsidR="00DE6561" w:rsidTr="00DE656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61" w:rsidRDefault="00DE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61" w:rsidRDefault="00DE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61" w:rsidRDefault="00DE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61" w:rsidRDefault="00DE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61" w:rsidRDefault="00DE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DE6561" w:rsidTr="00DE656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61" w:rsidRDefault="00DE6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Шахнавазов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61" w:rsidRDefault="00DE6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61" w:rsidRDefault="00DE6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61" w:rsidRDefault="00DE6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«Дагестанская школа: история и современность».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61" w:rsidRDefault="00DE6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 А.М.</w:t>
            </w:r>
          </w:p>
        </w:tc>
      </w:tr>
    </w:tbl>
    <w:p w:rsidR="00430774" w:rsidRDefault="00430774" w:rsidP="004307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DB3" w:rsidRPr="00E10D5D" w:rsidRDefault="00A02F5F" w:rsidP="00E10D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2F5F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CC0DB3" w:rsidRPr="00A02F5F">
        <w:rPr>
          <w:rFonts w:ascii="Times New Roman" w:hAnsi="Times New Roman" w:cs="Times New Roman"/>
          <w:b/>
          <w:sz w:val="28"/>
          <w:szCs w:val="28"/>
        </w:rPr>
        <w:t xml:space="preserve">  интеллектуальн</w:t>
      </w:r>
      <w:r w:rsidRPr="00A02F5F">
        <w:rPr>
          <w:rFonts w:ascii="Times New Roman" w:hAnsi="Times New Roman" w:cs="Times New Roman"/>
          <w:b/>
          <w:sz w:val="28"/>
          <w:szCs w:val="28"/>
        </w:rPr>
        <w:t>ый</w:t>
      </w:r>
      <w:r w:rsidR="00CC0DB3" w:rsidRPr="00A02F5F">
        <w:rPr>
          <w:rFonts w:ascii="Times New Roman" w:hAnsi="Times New Roman" w:cs="Times New Roman"/>
          <w:b/>
          <w:sz w:val="28"/>
          <w:szCs w:val="28"/>
        </w:rPr>
        <w:t xml:space="preserve"> конкурс «Своя игра», посвящен</w:t>
      </w:r>
      <w:r w:rsidRPr="00A02F5F">
        <w:rPr>
          <w:rFonts w:ascii="Times New Roman" w:hAnsi="Times New Roman" w:cs="Times New Roman"/>
          <w:b/>
          <w:sz w:val="28"/>
          <w:szCs w:val="28"/>
        </w:rPr>
        <w:t>ный</w:t>
      </w:r>
      <w:r w:rsidR="00CC0DB3" w:rsidRPr="00A02F5F">
        <w:rPr>
          <w:rFonts w:ascii="Times New Roman" w:hAnsi="Times New Roman" w:cs="Times New Roman"/>
          <w:b/>
          <w:sz w:val="28"/>
          <w:szCs w:val="28"/>
        </w:rPr>
        <w:t xml:space="preserve"> Дню флага РД</w:t>
      </w:r>
      <w:r w:rsidRPr="00A02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f6"/>
        <w:tblW w:w="0" w:type="auto"/>
        <w:tblInd w:w="786" w:type="dxa"/>
        <w:tblLook w:val="04A0"/>
      </w:tblPr>
      <w:tblGrid>
        <w:gridCol w:w="4799"/>
        <w:gridCol w:w="4304"/>
        <w:gridCol w:w="5210"/>
      </w:tblGrid>
      <w:tr w:rsidR="00A02F5F" w:rsidTr="00A02F5F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A02F5F" w:rsidTr="00A02F5F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0774">
              <w:rPr>
                <w:rFonts w:ascii="Times New Roman" w:hAnsi="Times New Roman"/>
                <w:sz w:val="24"/>
                <w:szCs w:val="24"/>
              </w:rPr>
              <w:t>Детистов Ростислав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0774">
              <w:rPr>
                <w:rFonts w:ascii="Times New Roman" w:hAnsi="Times New Roman"/>
                <w:sz w:val="24"/>
                <w:szCs w:val="24"/>
              </w:rPr>
              <w:t xml:space="preserve">3 место  </w:t>
            </w:r>
          </w:p>
        </w:tc>
      </w:tr>
    </w:tbl>
    <w:p w:rsidR="00A02F5F" w:rsidRPr="00430774" w:rsidRDefault="00A02F5F" w:rsidP="00A02F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DB3" w:rsidRPr="00430774" w:rsidRDefault="00CC0DB3" w:rsidP="00430774">
      <w:pPr>
        <w:pStyle w:val="af3"/>
        <w:ind w:left="786"/>
        <w:rPr>
          <w:rFonts w:ascii="Times New Roman" w:hAnsi="Times New Roman"/>
          <w:b/>
        </w:rPr>
      </w:pPr>
      <w:r w:rsidRPr="00430774">
        <w:rPr>
          <w:rFonts w:ascii="Times New Roman" w:hAnsi="Times New Roman"/>
          <w:b/>
        </w:rPr>
        <w:t>14 Международной олимпиады по интеллектуальной собственности для старшеклассников</w:t>
      </w:r>
    </w:p>
    <w:tbl>
      <w:tblPr>
        <w:tblStyle w:val="af6"/>
        <w:tblW w:w="0" w:type="auto"/>
        <w:tblInd w:w="786" w:type="dxa"/>
        <w:tblLook w:val="04A0"/>
      </w:tblPr>
      <w:tblGrid>
        <w:gridCol w:w="4799"/>
        <w:gridCol w:w="4304"/>
        <w:gridCol w:w="5210"/>
      </w:tblGrid>
      <w:tr w:rsidR="00430774" w:rsidTr="00A02F5F">
        <w:tc>
          <w:tcPr>
            <w:tcW w:w="4799" w:type="dxa"/>
          </w:tcPr>
          <w:p w:rsidR="00430774" w:rsidRPr="00430774" w:rsidRDefault="00430774" w:rsidP="00430774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</w:t>
            </w:r>
          </w:p>
        </w:tc>
        <w:tc>
          <w:tcPr>
            <w:tcW w:w="4304" w:type="dxa"/>
          </w:tcPr>
          <w:p w:rsidR="00430774" w:rsidRPr="00430774" w:rsidRDefault="00430774" w:rsidP="00430774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10" w:type="dxa"/>
          </w:tcPr>
          <w:p w:rsidR="00430774" w:rsidRPr="00430774" w:rsidRDefault="00430774" w:rsidP="00430774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430774" w:rsidTr="00A02F5F">
        <w:tc>
          <w:tcPr>
            <w:tcW w:w="4799" w:type="dxa"/>
          </w:tcPr>
          <w:p w:rsidR="00430774" w:rsidRDefault="00430774" w:rsidP="00430774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0774">
              <w:rPr>
                <w:rFonts w:ascii="Times New Roman" w:hAnsi="Times New Roman"/>
                <w:sz w:val="24"/>
                <w:szCs w:val="24"/>
              </w:rPr>
              <w:t xml:space="preserve">Руслан Исаев  </w:t>
            </w:r>
          </w:p>
        </w:tc>
        <w:tc>
          <w:tcPr>
            <w:tcW w:w="4304" w:type="dxa"/>
          </w:tcPr>
          <w:p w:rsidR="00430774" w:rsidRPr="00430774" w:rsidRDefault="00430774" w:rsidP="00430774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774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5210" w:type="dxa"/>
          </w:tcPr>
          <w:p w:rsidR="00430774" w:rsidRDefault="00430774" w:rsidP="00430774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0774">
              <w:rPr>
                <w:rFonts w:ascii="Times New Roman" w:hAnsi="Times New Roman"/>
                <w:sz w:val="24"/>
                <w:szCs w:val="24"/>
              </w:rPr>
              <w:t>победитель 1 тура</w:t>
            </w:r>
          </w:p>
        </w:tc>
      </w:tr>
      <w:tr w:rsidR="00430774" w:rsidTr="00A02F5F">
        <w:tc>
          <w:tcPr>
            <w:tcW w:w="4799" w:type="dxa"/>
          </w:tcPr>
          <w:p w:rsidR="00430774" w:rsidRDefault="00430774" w:rsidP="00430774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430774">
              <w:rPr>
                <w:rFonts w:ascii="Times New Roman" w:hAnsi="Times New Roman"/>
                <w:sz w:val="24"/>
                <w:szCs w:val="24"/>
              </w:rPr>
              <w:t>Вазген</w:t>
            </w:r>
            <w:proofErr w:type="spellEnd"/>
            <w:r w:rsidRPr="00430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774">
              <w:rPr>
                <w:rFonts w:ascii="Times New Roman" w:hAnsi="Times New Roman"/>
                <w:sz w:val="24"/>
                <w:szCs w:val="24"/>
              </w:rPr>
              <w:t>Цирульников</w:t>
            </w:r>
            <w:proofErr w:type="spellEnd"/>
          </w:p>
        </w:tc>
        <w:tc>
          <w:tcPr>
            <w:tcW w:w="4304" w:type="dxa"/>
          </w:tcPr>
          <w:p w:rsidR="00430774" w:rsidRPr="00430774" w:rsidRDefault="00430774" w:rsidP="00430774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5210" w:type="dxa"/>
          </w:tcPr>
          <w:p w:rsidR="00430774" w:rsidRDefault="00430774" w:rsidP="00430774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0774">
              <w:rPr>
                <w:rFonts w:ascii="Times New Roman" w:hAnsi="Times New Roman"/>
                <w:sz w:val="24"/>
                <w:szCs w:val="24"/>
              </w:rPr>
              <w:t>победитель 1 тура</w:t>
            </w:r>
          </w:p>
        </w:tc>
      </w:tr>
      <w:tr w:rsidR="00430774" w:rsidTr="00A02F5F">
        <w:tc>
          <w:tcPr>
            <w:tcW w:w="4799" w:type="dxa"/>
          </w:tcPr>
          <w:p w:rsidR="00430774" w:rsidRDefault="00430774" w:rsidP="00430774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0774">
              <w:rPr>
                <w:rFonts w:ascii="Times New Roman" w:hAnsi="Times New Roman"/>
                <w:sz w:val="24"/>
                <w:szCs w:val="24"/>
              </w:rPr>
              <w:t xml:space="preserve">Рамазан </w:t>
            </w:r>
            <w:proofErr w:type="spellStart"/>
            <w:r w:rsidRPr="00430774">
              <w:rPr>
                <w:rFonts w:ascii="Times New Roman" w:hAnsi="Times New Roman"/>
                <w:sz w:val="24"/>
                <w:szCs w:val="24"/>
              </w:rPr>
              <w:t>Абдулхаликов</w:t>
            </w:r>
            <w:proofErr w:type="spellEnd"/>
          </w:p>
        </w:tc>
        <w:tc>
          <w:tcPr>
            <w:tcW w:w="4304" w:type="dxa"/>
          </w:tcPr>
          <w:p w:rsidR="00430774" w:rsidRPr="00430774" w:rsidRDefault="00430774" w:rsidP="00430774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5210" w:type="dxa"/>
          </w:tcPr>
          <w:p w:rsidR="00430774" w:rsidRDefault="00430774" w:rsidP="00430774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0774">
              <w:rPr>
                <w:rFonts w:ascii="Times New Roman" w:hAnsi="Times New Roman"/>
                <w:sz w:val="24"/>
                <w:szCs w:val="24"/>
              </w:rPr>
              <w:t>победитель 1 тура</w:t>
            </w:r>
          </w:p>
        </w:tc>
      </w:tr>
    </w:tbl>
    <w:p w:rsidR="00430774" w:rsidRDefault="00430774" w:rsidP="00430774">
      <w:pPr>
        <w:pStyle w:val="af3"/>
        <w:ind w:left="78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C0DB3" w:rsidRPr="00DE6561" w:rsidRDefault="00A02F5F" w:rsidP="00430774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DE6561">
        <w:rPr>
          <w:rFonts w:ascii="Times New Roman" w:hAnsi="Times New Roman"/>
          <w:b/>
          <w:sz w:val="28"/>
          <w:szCs w:val="28"/>
        </w:rPr>
        <w:t xml:space="preserve">    </w:t>
      </w:r>
      <w:r w:rsidR="00430774" w:rsidRPr="00DE6561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CC0DB3" w:rsidRPr="00DE6561">
        <w:rPr>
          <w:rFonts w:ascii="Times New Roman" w:hAnsi="Times New Roman" w:cs="Times New Roman"/>
          <w:b/>
          <w:sz w:val="28"/>
          <w:szCs w:val="28"/>
        </w:rPr>
        <w:t>Международный конкурс для детей и педагогов «ЯЗЫК ПРЕДКОВ»</w:t>
      </w:r>
    </w:p>
    <w:tbl>
      <w:tblPr>
        <w:tblStyle w:val="af6"/>
        <w:tblW w:w="0" w:type="auto"/>
        <w:tblInd w:w="817" w:type="dxa"/>
        <w:tblLook w:val="04A0"/>
      </w:tblPr>
      <w:tblGrid>
        <w:gridCol w:w="4403"/>
        <w:gridCol w:w="2329"/>
        <w:gridCol w:w="7550"/>
      </w:tblGrid>
      <w:tr w:rsidR="00430774" w:rsidRPr="00430774" w:rsidTr="00DE6561">
        <w:tc>
          <w:tcPr>
            <w:tcW w:w="4403" w:type="dxa"/>
          </w:tcPr>
          <w:p w:rsidR="00430774" w:rsidRPr="00430774" w:rsidRDefault="00430774" w:rsidP="00CC0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74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329" w:type="dxa"/>
          </w:tcPr>
          <w:p w:rsidR="00430774" w:rsidRPr="00430774" w:rsidRDefault="00430774" w:rsidP="00430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7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550" w:type="dxa"/>
          </w:tcPr>
          <w:p w:rsidR="00430774" w:rsidRPr="00430774" w:rsidRDefault="00430774" w:rsidP="00CC0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7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30774" w:rsidTr="00DE6561">
        <w:tc>
          <w:tcPr>
            <w:tcW w:w="4403" w:type="dxa"/>
          </w:tcPr>
          <w:p w:rsidR="00430774" w:rsidRDefault="00430774" w:rsidP="00CC0D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430774">
              <w:rPr>
                <w:rFonts w:ascii="Times New Roman" w:hAnsi="Times New Roman" w:cs="Times New Roman"/>
                <w:sz w:val="24"/>
                <w:szCs w:val="24"/>
              </w:rPr>
              <w:t>Ханова</w:t>
            </w:r>
            <w:proofErr w:type="spellEnd"/>
            <w:r w:rsidRPr="00430774">
              <w:rPr>
                <w:rFonts w:ascii="Times New Roman" w:hAnsi="Times New Roman" w:cs="Times New Roman"/>
                <w:sz w:val="24"/>
                <w:szCs w:val="24"/>
              </w:rPr>
              <w:t xml:space="preserve"> Марьям</w:t>
            </w:r>
          </w:p>
        </w:tc>
        <w:tc>
          <w:tcPr>
            <w:tcW w:w="2329" w:type="dxa"/>
          </w:tcPr>
          <w:p w:rsidR="00430774" w:rsidRDefault="00430774" w:rsidP="00CC0D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77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550" w:type="dxa"/>
          </w:tcPr>
          <w:p w:rsidR="00430774" w:rsidRDefault="00430774" w:rsidP="00CC0D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30774">
              <w:rPr>
                <w:rFonts w:ascii="Times New Roman" w:hAnsi="Times New Roman" w:cs="Times New Roman"/>
                <w:sz w:val="24"/>
                <w:szCs w:val="24"/>
              </w:rPr>
              <w:t>ран-при</w:t>
            </w:r>
          </w:p>
        </w:tc>
      </w:tr>
      <w:tr w:rsidR="00430774" w:rsidTr="00DE6561">
        <w:tc>
          <w:tcPr>
            <w:tcW w:w="4403" w:type="dxa"/>
          </w:tcPr>
          <w:p w:rsidR="00430774" w:rsidRPr="00430774" w:rsidRDefault="00430774" w:rsidP="00CC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Абдурапиев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</w:t>
            </w:r>
          </w:p>
        </w:tc>
        <w:tc>
          <w:tcPr>
            <w:tcW w:w="2329" w:type="dxa"/>
          </w:tcPr>
          <w:p w:rsidR="00430774" w:rsidRDefault="00430774" w:rsidP="00CC0D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7550" w:type="dxa"/>
          </w:tcPr>
          <w:p w:rsidR="00430774" w:rsidRDefault="00430774" w:rsidP="00CC0D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77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30774" w:rsidTr="00DE6561">
        <w:tc>
          <w:tcPr>
            <w:tcW w:w="4403" w:type="dxa"/>
          </w:tcPr>
          <w:p w:rsidR="00430774" w:rsidRDefault="00430774" w:rsidP="004307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774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 w:rsidRPr="00430774">
              <w:rPr>
                <w:rFonts w:ascii="Times New Roman" w:hAnsi="Times New Roman" w:cs="Times New Roman"/>
                <w:sz w:val="24"/>
                <w:szCs w:val="24"/>
              </w:rPr>
              <w:t>Джавгарат</w:t>
            </w:r>
            <w:proofErr w:type="spellEnd"/>
          </w:p>
        </w:tc>
        <w:tc>
          <w:tcPr>
            <w:tcW w:w="2329" w:type="dxa"/>
          </w:tcPr>
          <w:p w:rsidR="00430774" w:rsidRDefault="00430774" w:rsidP="00CC0D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774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550" w:type="dxa"/>
          </w:tcPr>
          <w:p w:rsidR="00430774" w:rsidRPr="00430774" w:rsidRDefault="00430774" w:rsidP="00CC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30774" w:rsidTr="00DE6561">
        <w:tc>
          <w:tcPr>
            <w:tcW w:w="4403" w:type="dxa"/>
          </w:tcPr>
          <w:p w:rsidR="00430774" w:rsidRDefault="00430774" w:rsidP="00CC0D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430774">
              <w:rPr>
                <w:rFonts w:ascii="Times New Roman" w:hAnsi="Times New Roman" w:cs="Times New Roman"/>
                <w:sz w:val="24"/>
                <w:szCs w:val="24"/>
              </w:rPr>
              <w:t>Малаева</w:t>
            </w:r>
            <w:proofErr w:type="spellEnd"/>
            <w:r w:rsidRPr="00430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774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</w:p>
        </w:tc>
        <w:tc>
          <w:tcPr>
            <w:tcW w:w="2329" w:type="dxa"/>
          </w:tcPr>
          <w:p w:rsidR="00430774" w:rsidRDefault="00430774" w:rsidP="00CC0D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774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550" w:type="dxa"/>
          </w:tcPr>
          <w:p w:rsidR="00430774" w:rsidRDefault="00430774" w:rsidP="00CC0D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77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30774" w:rsidTr="00DE6561">
        <w:tc>
          <w:tcPr>
            <w:tcW w:w="4403" w:type="dxa"/>
          </w:tcPr>
          <w:p w:rsidR="00430774" w:rsidRPr="00430774" w:rsidRDefault="00430774" w:rsidP="00CC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74">
              <w:rPr>
                <w:rFonts w:ascii="Times New Roman" w:hAnsi="Times New Roman" w:cs="Times New Roman"/>
                <w:sz w:val="24"/>
                <w:szCs w:val="24"/>
              </w:rPr>
              <w:t xml:space="preserve">Нуриева </w:t>
            </w:r>
            <w:proofErr w:type="spellStart"/>
            <w:r w:rsidRPr="00430774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</w:p>
        </w:tc>
        <w:tc>
          <w:tcPr>
            <w:tcW w:w="2329" w:type="dxa"/>
          </w:tcPr>
          <w:p w:rsidR="00430774" w:rsidRDefault="00430774" w:rsidP="00CC0D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77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7550" w:type="dxa"/>
          </w:tcPr>
          <w:p w:rsidR="00430774" w:rsidRDefault="00430774" w:rsidP="00CC0D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77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30774" w:rsidTr="00DE6561">
        <w:tc>
          <w:tcPr>
            <w:tcW w:w="4403" w:type="dxa"/>
          </w:tcPr>
          <w:p w:rsidR="00430774" w:rsidRPr="00430774" w:rsidRDefault="00430774" w:rsidP="00CC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774">
              <w:rPr>
                <w:rFonts w:ascii="Times New Roman" w:hAnsi="Times New Roman" w:cs="Times New Roman"/>
                <w:sz w:val="24"/>
                <w:szCs w:val="24"/>
              </w:rPr>
              <w:t>Румов</w:t>
            </w:r>
            <w:proofErr w:type="spellEnd"/>
            <w:r w:rsidRPr="00430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774">
              <w:rPr>
                <w:rFonts w:ascii="Times New Roman" w:hAnsi="Times New Roman" w:cs="Times New Roman"/>
                <w:sz w:val="24"/>
                <w:szCs w:val="24"/>
              </w:rPr>
              <w:t>Рабадан</w:t>
            </w:r>
            <w:proofErr w:type="spellEnd"/>
          </w:p>
        </w:tc>
        <w:tc>
          <w:tcPr>
            <w:tcW w:w="2329" w:type="dxa"/>
          </w:tcPr>
          <w:p w:rsidR="00430774" w:rsidRDefault="00430774" w:rsidP="00CC0D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77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550" w:type="dxa"/>
          </w:tcPr>
          <w:p w:rsidR="00430774" w:rsidRDefault="00430774" w:rsidP="004307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774">
              <w:rPr>
                <w:rFonts w:ascii="Times New Roman" w:hAnsi="Times New Roman" w:cs="Times New Roman"/>
                <w:sz w:val="24"/>
                <w:szCs w:val="24"/>
              </w:rPr>
              <w:t>2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430774" w:rsidTr="00DE6561">
        <w:tc>
          <w:tcPr>
            <w:tcW w:w="4403" w:type="dxa"/>
          </w:tcPr>
          <w:p w:rsidR="00430774" w:rsidRPr="00430774" w:rsidRDefault="00430774" w:rsidP="00CC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74">
              <w:rPr>
                <w:rFonts w:ascii="Times New Roman" w:hAnsi="Times New Roman" w:cs="Times New Roman"/>
                <w:sz w:val="24"/>
                <w:szCs w:val="24"/>
              </w:rPr>
              <w:t xml:space="preserve">Колов </w:t>
            </w:r>
            <w:proofErr w:type="spellStart"/>
            <w:r w:rsidRPr="00430774">
              <w:rPr>
                <w:rFonts w:ascii="Times New Roman" w:hAnsi="Times New Roman" w:cs="Times New Roman"/>
                <w:sz w:val="24"/>
                <w:szCs w:val="24"/>
              </w:rPr>
              <w:t>Юнус</w:t>
            </w:r>
            <w:proofErr w:type="spellEnd"/>
          </w:p>
        </w:tc>
        <w:tc>
          <w:tcPr>
            <w:tcW w:w="2329" w:type="dxa"/>
          </w:tcPr>
          <w:p w:rsidR="00430774" w:rsidRDefault="00430774" w:rsidP="00CC0D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774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550" w:type="dxa"/>
          </w:tcPr>
          <w:p w:rsidR="00430774" w:rsidRDefault="00430774" w:rsidP="00CC0D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774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</w:tbl>
    <w:p w:rsidR="00CC0DB3" w:rsidRPr="00430774" w:rsidRDefault="00CC0DB3" w:rsidP="0043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DB3" w:rsidRDefault="00CC0DB3" w:rsidP="0043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5CF" w:rsidRDefault="00E005CF" w:rsidP="0043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A7A" w:rsidRDefault="00CD5A7A" w:rsidP="00CD5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конкурс «Большая перемена»-2022</w:t>
      </w:r>
    </w:p>
    <w:tbl>
      <w:tblPr>
        <w:tblStyle w:val="af6"/>
        <w:tblW w:w="0" w:type="auto"/>
        <w:tblLook w:val="04A0"/>
      </w:tblPr>
      <w:tblGrid>
        <w:gridCol w:w="3571"/>
        <w:gridCol w:w="2349"/>
        <w:gridCol w:w="1843"/>
        <w:gridCol w:w="4961"/>
        <w:gridCol w:w="2375"/>
      </w:tblGrid>
      <w:tr w:rsidR="00CD5A7A" w:rsidTr="0001249F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A" w:rsidRDefault="00CD5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A" w:rsidRDefault="00CD5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A" w:rsidRDefault="00CD5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A" w:rsidRDefault="00CD5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7A" w:rsidRDefault="00CD5A7A" w:rsidP="00CD5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Куратор </w:t>
            </w:r>
          </w:p>
        </w:tc>
      </w:tr>
      <w:tr w:rsidR="00CD5A7A" w:rsidTr="0001249F">
        <w:trPr>
          <w:trHeight w:val="581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A" w:rsidRDefault="00CD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Багинат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A" w:rsidRDefault="00CD5A7A" w:rsidP="00CD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D5A7A" w:rsidRDefault="00CD5A7A" w:rsidP="00CD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CD5A7A" w:rsidRDefault="00CD5A7A" w:rsidP="00CD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A" w:rsidRDefault="00CD5A7A" w:rsidP="00CD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  <w:p w:rsidR="00CD5A7A" w:rsidRDefault="00CD5A7A" w:rsidP="00CD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  <w:p w:rsidR="00CD5A7A" w:rsidRDefault="00CD5A7A" w:rsidP="00CD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A" w:rsidRDefault="00CD5A7A" w:rsidP="00CD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Финалист (обладатель гранта 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5A7A" w:rsidRDefault="00CD5A7A" w:rsidP="0001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(обладатель гранта 1 млн.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5A7A" w:rsidRDefault="00CD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A7A" w:rsidRDefault="00CD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Х.А.</w:t>
            </w:r>
          </w:p>
        </w:tc>
      </w:tr>
      <w:tr w:rsidR="00CD5A7A" w:rsidTr="0001249F">
        <w:trPr>
          <w:trHeight w:val="43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7A" w:rsidRDefault="0001249F" w:rsidP="00CD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Рамалданова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Эльнара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7A" w:rsidRDefault="0001249F" w:rsidP="00CD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7A" w:rsidRDefault="0001249F" w:rsidP="00CD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7A" w:rsidRDefault="0001249F" w:rsidP="00CD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участница слета в ДОУ «Артек»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7A" w:rsidRDefault="00CD5A7A" w:rsidP="00CD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535" w:rsidRDefault="00633535" w:rsidP="00633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 форум «Одаренный ученик года -2022»</w:t>
      </w:r>
    </w:p>
    <w:tbl>
      <w:tblPr>
        <w:tblStyle w:val="af6"/>
        <w:tblW w:w="0" w:type="auto"/>
        <w:tblLook w:val="04A0"/>
      </w:tblPr>
      <w:tblGrid>
        <w:gridCol w:w="3571"/>
        <w:gridCol w:w="3913"/>
        <w:gridCol w:w="3738"/>
        <w:gridCol w:w="3877"/>
      </w:tblGrid>
      <w:tr w:rsidR="00633535" w:rsidTr="00633535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35" w:rsidRDefault="0063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35" w:rsidRDefault="0063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35" w:rsidRDefault="0063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35" w:rsidRDefault="0063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33535" w:rsidTr="00633535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35" w:rsidRDefault="0063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Багинат</w:t>
            </w:r>
            <w:proofErr w:type="spellEnd"/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35" w:rsidRDefault="0063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 года»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35" w:rsidRDefault="0063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35" w:rsidRDefault="0063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DE6561" w:rsidRPr="00DE6561" w:rsidRDefault="00DE6561" w:rsidP="00633535">
      <w:pPr>
        <w:rPr>
          <w:rFonts w:ascii="Times New Roman" w:hAnsi="Times New Roman" w:cs="Times New Roman"/>
          <w:b/>
          <w:sz w:val="28"/>
          <w:szCs w:val="28"/>
        </w:rPr>
      </w:pPr>
    </w:p>
    <w:p w:rsidR="00823B19" w:rsidRPr="00347437" w:rsidRDefault="00823B19" w:rsidP="00DE6561">
      <w:pPr>
        <w:tabs>
          <w:tab w:val="left" w:pos="34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437">
        <w:rPr>
          <w:rFonts w:ascii="Times New Roman" w:hAnsi="Times New Roman" w:cs="Times New Roman"/>
          <w:b/>
          <w:sz w:val="24"/>
          <w:szCs w:val="24"/>
          <w:u w:val="single"/>
        </w:rPr>
        <w:t>Пилотная площадка</w:t>
      </w:r>
    </w:p>
    <w:p w:rsidR="00823B19" w:rsidRPr="00B943B3" w:rsidRDefault="00823B19" w:rsidP="007E420D">
      <w:pPr>
        <w:tabs>
          <w:tab w:val="left" w:pos="3045"/>
        </w:tabs>
        <w:spacing w:after="0" w:line="240" w:lineRule="auto"/>
        <w:ind w:left="120" w:firstLine="589"/>
        <w:rPr>
          <w:rFonts w:ascii="Times New Roman" w:hAnsi="Times New Roman" w:cs="Times New Roman"/>
          <w:sz w:val="24"/>
          <w:szCs w:val="24"/>
        </w:rPr>
      </w:pPr>
      <w:r w:rsidRPr="00B943B3">
        <w:rPr>
          <w:rFonts w:ascii="Times New Roman" w:hAnsi="Times New Roman" w:cs="Times New Roman"/>
          <w:sz w:val="24"/>
          <w:szCs w:val="24"/>
        </w:rPr>
        <w:t xml:space="preserve"> С 2016 года МКОУ "Кизлярская гимназия №1 им. М.В.</w:t>
      </w:r>
      <w:r w:rsidR="00347437" w:rsidRPr="00B943B3">
        <w:rPr>
          <w:rFonts w:ascii="Times New Roman" w:hAnsi="Times New Roman" w:cs="Times New Roman"/>
          <w:sz w:val="24"/>
          <w:szCs w:val="24"/>
        </w:rPr>
        <w:t xml:space="preserve"> </w:t>
      </w:r>
      <w:r w:rsidRPr="00B943B3">
        <w:rPr>
          <w:rFonts w:ascii="Times New Roman" w:hAnsi="Times New Roman" w:cs="Times New Roman"/>
          <w:sz w:val="24"/>
          <w:szCs w:val="24"/>
        </w:rPr>
        <w:t>Ломоносова "является Пилотной площадкой. На базе гимназии проводится  работа с одаренными детьми г.</w:t>
      </w:r>
      <w:r w:rsidR="00F54423">
        <w:rPr>
          <w:rFonts w:ascii="Times New Roman" w:hAnsi="Times New Roman" w:cs="Times New Roman"/>
          <w:sz w:val="24"/>
          <w:szCs w:val="24"/>
        </w:rPr>
        <w:t xml:space="preserve"> </w:t>
      </w:r>
      <w:r w:rsidRPr="00B943B3">
        <w:rPr>
          <w:rFonts w:ascii="Times New Roman" w:hAnsi="Times New Roman" w:cs="Times New Roman"/>
          <w:sz w:val="24"/>
          <w:szCs w:val="24"/>
        </w:rPr>
        <w:t>Кизляра.</w:t>
      </w:r>
    </w:p>
    <w:p w:rsidR="009A6BD6" w:rsidRDefault="00B3291E" w:rsidP="007E420D">
      <w:pPr>
        <w:tabs>
          <w:tab w:val="left" w:pos="3045"/>
        </w:tabs>
        <w:spacing w:after="0" w:line="240" w:lineRule="auto"/>
        <w:ind w:firstLine="589"/>
        <w:rPr>
          <w:rFonts w:ascii="Times New Roman" w:hAnsi="Times New Roman" w:cs="Times New Roman"/>
          <w:sz w:val="24"/>
          <w:szCs w:val="24"/>
        </w:rPr>
      </w:pPr>
      <w:r w:rsidRPr="00B943B3">
        <w:rPr>
          <w:rFonts w:ascii="Times New Roman" w:hAnsi="Times New Roman" w:cs="Times New Roman"/>
          <w:sz w:val="24"/>
          <w:szCs w:val="24"/>
        </w:rPr>
        <w:t>Гимназия сотрудничает с республиканским центром по работе с одаренными детьми  «Сириус» и на базе МКОУ КГ №1  открыта пилотная площадка «</w:t>
      </w:r>
      <w:r w:rsidR="00823B19" w:rsidRPr="00B943B3">
        <w:rPr>
          <w:rFonts w:ascii="Times New Roman" w:hAnsi="Times New Roman" w:cs="Times New Roman"/>
          <w:sz w:val="24"/>
          <w:szCs w:val="24"/>
        </w:rPr>
        <w:t>Филологическая школа</w:t>
      </w:r>
      <w:r w:rsidRPr="00B943B3">
        <w:rPr>
          <w:rFonts w:ascii="Times New Roman" w:hAnsi="Times New Roman" w:cs="Times New Roman"/>
          <w:sz w:val="24"/>
          <w:szCs w:val="24"/>
        </w:rPr>
        <w:t>».</w:t>
      </w:r>
    </w:p>
    <w:p w:rsidR="00F54423" w:rsidRDefault="00F54423" w:rsidP="007E420D">
      <w:pPr>
        <w:tabs>
          <w:tab w:val="left" w:pos="3045"/>
        </w:tabs>
        <w:spacing w:after="0" w:line="240" w:lineRule="auto"/>
        <w:ind w:firstLine="5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2021 года МКОУ КГ №1 является пилотной площадкой по «Функциональной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финансовой) грамотности»</w:t>
      </w:r>
    </w:p>
    <w:p w:rsidR="0023273E" w:rsidRPr="00347437" w:rsidRDefault="0023273E" w:rsidP="00E005CF">
      <w:pPr>
        <w:spacing w:before="240" w:after="0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347437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Психолого-педагогическое сопровождение одаренных школьников</w:t>
      </w:r>
    </w:p>
    <w:tbl>
      <w:tblPr>
        <w:tblW w:w="11700" w:type="dxa"/>
        <w:tblCellSpacing w:w="0" w:type="dxa"/>
        <w:shd w:val="clear" w:color="auto" w:fill="FFE6B3"/>
        <w:tblLayout w:type="fixed"/>
        <w:tblCellMar>
          <w:left w:w="0" w:type="dxa"/>
          <w:right w:w="0" w:type="dxa"/>
        </w:tblCellMar>
        <w:tblLook w:val="04A0"/>
      </w:tblPr>
      <w:tblGrid>
        <w:gridCol w:w="9360"/>
        <w:gridCol w:w="2340"/>
      </w:tblGrid>
      <w:tr w:rsidR="0023273E" w:rsidRPr="00347437" w:rsidTr="0023273E">
        <w:trPr>
          <w:trHeight w:val="320"/>
          <w:tblCellSpacing w:w="0" w:type="dxa"/>
        </w:trPr>
        <w:tc>
          <w:tcPr>
            <w:tcW w:w="9356" w:type="dxa"/>
            <w:shd w:val="clear" w:color="auto" w:fill="auto"/>
            <w:vAlign w:val="bottom"/>
            <w:hideMark/>
          </w:tcPr>
          <w:p w:rsidR="0023273E" w:rsidRPr="00347437" w:rsidRDefault="0023273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eastAsia="Times New Roman" w:hAnsi="Times New Roman"/>
                <w:sz w:val="24"/>
                <w:szCs w:val="24"/>
              </w:rPr>
              <w:t>   Одним из условий эффективной организации исследовательской деятельности школьников является психолого-педагогическое сопровождение, которое  включает в себя все направления деятельности психолога и предполагает комплексную работу со всеми участниками образовательного процесса: учащиеся, учителя и родители.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23273E" w:rsidRPr="00347437" w:rsidRDefault="0023273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3273E" w:rsidRPr="00347437" w:rsidRDefault="0023273E" w:rsidP="002327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347437">
        <w:rPr>
          <w:rFonts w:ascii="Times New Roman" w:eastAsia="Times New Roman" w:hAnsi="Times New Roman"/>
          <w:sz w:val="24"/>
          <w:szCs w:val="24"/>
        </w:rPr>
        <w:t xml:space="preserve">      </w:t>
      </w:r>
      <w:proofErr w:type="gramStart"/>
      <w:r w:rsidRPr="00347437">
        <w:rPr>
          <w:rFonts w:ascii="Times New Roman" w:eastAsia="Times New Roman" w:hAnsi="Times New Roman"/>
          <w:sz w:val="24"/>
          <w:szCs w:val="24"/>
        </w:rPr>
        <w:t>Целью психодиагностических мероприятий является получение информации об индивидуальных особенностях одаренных школьников, направленности их интересов и уровне развития способностей, выявление проблем в когнитивной, эмоционально-волевой и коммуникативной сферах.</w:t>
      </w:r>
      <w:proofErr w:type="gramEnd"/>
    </w:p>
    <w:p w:rsidR="0023273E" w:rsidRPr="00347437" w:rsidRDefault="0023273E" w:rsidP="0023273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47437">
        <w:rPr>
          <w:rFonts w:ascii="Times New Roman" w:eastAsia="Times New Roman" w:hAnsi="Times New Roman"/>
          <w:sz w:val="24"/>
          <w:szCs w:val="24"/>
        </w:rPr>
        <w:t xml:space="preserve">      Выбор инструментария для проведения психодиагностики осуществляется психологом в зависимости от круга решаемых задач, а также проблем, с которыми обращаются дети, их родители и педагоги.</w:t>
      </w:r>
    </w:p>
    <w:p w:rsidR="0023273E" w:rsidRPr="00347437" w:rsidRDefault="0023273E" w:rsidP="0023273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47437">
        <w:rPr>
          <w:rFonts w:ascii="Times New Roman" w:eastAsia="Times New Roman" w:hAnsi="Times New Roman"/>
          <w:sz w:val="24"/>
          <w:szCs w:val="24"/>
        </w:rPr>
        <w:t xml:space="preserve">     Для выявления детской одаренности психолог  гимназии использует определенные  диагностические методики.  Данные диагностики учитываются при планировании и проведении психопрофилактической работы, включающей в себя систему мероприятий, направленных на разработку профилактических мер и конкретных рекомендаций учащимся, педагогам, родителям по оказанию психологической помощи одаренным школьникам.   </w:t>
      </w:r>
    </w:p>
    <w:p w:rsidR="009A6BD6" w:rsidRDefault="0023273E" w:rsidP="001F64B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47437">
        <w:rPr>
          <w:rFonts w:ascii="Times New Roman" w:eastAsia="Times New Roman" w:hAnsi="Times New Roman"/>
          <w:sz w:val="24"/>
          <w:szCs w:val="24"/>
        </w:rPr>
        <w:lastRenderedPageBreak/>
        <w:t xml:space="preserve">    Таким образом, психолого-педагогическое сопровождение одаренных школьников содействует созданию благоприятных условий для выявления и развития детской одаренности, повышению качества образовательного процесса, развитию нашего образовательного учреждения в целом.</w:t>
      </w:r>
    </w:p>
    <w:p w:rsidR="00C44E41" w:rsidRPr="005A4761" w:rsidRDefault="00C44E41" w:rsidP="00B943B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54423" w:rsidRDefault="00F54423" w:rsidP="00F544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Организация внеурочной деятельности учащихся</w:t>
      </w:r>
    </w:p>
    <w:p w:rsidR="00F54423" w:rsidRDefault="00441837" w:rsidP="00F54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54423">
        <w:rPr>
          <w:rFonts w:ascii="Times New Roman" w:hAnsi="Times New Roman" w:cs="Times New Roman"/>
          <w:sz w:val="24"/>
          <w:szCs w:val="24"/>
        </w:rPr>
        <w:t>В рамках реализации ФГОС в 1-4 классах ведутся занятия внеурочной деятельностью по следующим направлениям:</w:t>
      </w:r>
    </w:p>
    <w:p w:rsidR="00F54423" w:rsidRDefault="00F54423" w:rsidP="00F54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Ind w:w="1384" w:type="dxa"/>
        <w:tblLook w:val="04A0"/>
      </w:tblPr>
      <w:tblGrid>
        <w:gridCol w:w="5862"/>
        <w:gridCol w:w="6838"/>
      </w:tblGrid>
      <w:tr w:rsidR="00F54423" w:rsidTr="00441837">
        <w:trPr>
          <w:trHeight w:val="478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2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2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423" w:rsidTr="00441837">
        <w:trPr>
          <w:trHeight w:val="984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3" w:rsidRPr="00F54423" w:rsidRDefault="00F54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 – нравственное направление</w:t>
            </w:r>
          </w:p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3">
              <w:rPr>
                <w:rFonts w:ascii="Times New Roman" w:hAnsi="Times New Roman" w:cs="Times New Roman"/>
                <w:sz w:val="24"/>
                <w:szCs w:val="24"/>
              </w:rPr>
              <w:t>-Мы россияне</w:t>
            </w:r>
          </w:p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3">
              <w:rPr>
                <w:rFonts w:ascii="Times New Roman" w:hAnsi="Times New Roman" w:cs="Times New Roman"/>
                <w:sz w:val="24"/>
                <w:szCs w:val="24"/>
              </w:rPr>
              <w:t xml:space="preserve">- Азбука вежливости </w:t>
            </w:r>
          </w:p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3">
              <w:rPr>
                <w:rFonts w:ascii="Times New Roman" w:hAnsi="Times New Roman" w:cs="Times New Roman"/>
                <w:sz w:val="24"/>
                <w:szCs w:val="24"/>
              </w:rPr>
              <w:t>-Я познаю мир</w:t>
            </w:r>
          </w:p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3">
              <w:rPr>
                <w:rFonts w:ascii="Times New Roman" w:hAnsi="Times New Roman" w:cs="Times New Roman"/>
                <w:sz w:val="24"/>
                <w:szCs w:val="24"/>
              </w:rPr>
              <w:t>-Вехи истории</w:t>
            </w:r>
          </w:p>
        </w:tc>
      </w:tr>
      <w:tr w:rsidR="00F54423" w:rsidTr="00441837">
        <w:trPr>
          <w:trHeight w:val="970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23" w:rsidRPr="00F54423" w:rsidRDefault="00F54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4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F54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3">
              <w:rPr>
                <w:rFonts w:ascii="Times New Roman" w:hAnsi="Times New Roman" w:cs="Times New Roman"/>
                <w:sz w:val="24"/>
                <w:szCs w:val="24"/>
              </w:rPr>
              <w:t>-Час читателя</w:t>
            </w:r>
          </w:p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3">
              <w:rPr>
                <w:rFonts w:ascii="Times New Roman" w:hAnsi="Times New Roman" w:cs="Times New Roman"/>
                <w:sz w:val="24"/>
                <w:szCs w:val="24"/>
              </w:rPr>
              <w:t>-Веселая математика</w:t>
            </w:r>
          </w:p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3">
              <w:rPr>
                <w:rFonts w:ascii="Times New Roman" w:hAnsi="Times New Roman" w:cs="Times New Roman"/>
                <w:sz w:val="24"/>
                <w:szCs w:val="24"/>
              </w:rPr>
              <w:t>-Речевые секреты</w:t>
            </w:r>
          </w:p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3">
              <w:rPr>
                <w:rFonts w:ascii="Times New Roman" w:hAnsi="Times New Roman" w:cs="Times New Roman"/>
                <w:sz w:val="24"/>
                <w:szCs w:val="24"/>
              </w:rPr>
              <w:t>-Я исследователь</w:t>
            </w:r>
          </w:p>
        </w:tc>
      </w:tr>
      <w:tr w:rsidR="00F54423" w:rsidTr="00441837">
        <w:trPr>
          <w:trHeight w:val="478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3">
              <w:rPr>
                <w:rFonts w:ascii="Times New Roman" w:hAnsi="Times New Roman" w:cs="Times New Roman"/>
                <w:sz w:val="24"/>
                <w:szCs w:val="24"/>
              </w:rPr>
              <w:t>-Моделирование и сказки</w:t>
            </w:r>
          </w:p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3">
              <w:rPr>
                <w:rFonts w:ascii="Times New Roman" w:hAnsi="Times New Roman" w:cs="Times New Roman"/>
                <w:sz w:val="24"/>
                <w:szCs w:val="24"/>
              </w:rPr>
              <w:t>-Мастерская сувениров</w:t>
            </w:r>
          </w:p>
        </w:tc>
      </w:tr>
      <w:tr w:rsidR="00F54423" w:rsidTr="00441837">
        <w:trPr>
          <w:trHeight w:val="984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3">
              <w:rPr>
                <w:rFonts w:ascii="Times New Roman" w:eastAsia="Times New Roman" w:hAnsi="Times New Roman" w:cs="Times New Roman"/>
                <w:b/>
                <w:sz w:val="24"/>
              </w:rPr>
              <w:t>Социальное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3">
              <w:rPr>
                <w:rFonts w:ascii="Times New Roman" w:hAnsi="Times New Roman" w:cs="Times New Roman"/>
                <w:sz w:val="24"/>
                <w:szCs w:val="24"/>
              </w:rPr>
              <w:t>-Школа добрых дел</w:t>
            </w:r>
          </w:p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3">
              <w:rPr>
                <w:rFonts w:ascii="Times New Roman" w:hAnsi="Times New Roman" w:cs="Times New Roman"/>
                <w:sz w:val="24"/>
                <w:szCs w:val="24"/>
              </w:rPr>
              <w:t>-Мой мир</w:t>
            </w:r>
          </w:p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3">
              <w:rPr>
                <w:rFonts w:ascii="Times New Roman" w:hAnsi="Times New Roman" w:cs="Times New Roman"/>
                <w:sz w:val="24"/>
                <w:szCs w:val="24"/>
              </w:rPr>
              <w:t>-Я среди людей</w:t>
            </w:r>
          </w:p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3">
              <w:rPr>
                <w:rFonts w:ascii="Times New Roman" w:hAnsi="Times New Roman" w:cs="Times New Roman"/>
                <w:sz w:val="24"/>
                <w:szCs w:val="24"/>
              </w:rPr>
              <w:t>- Этика-азбука добра</w:t>
            </w:r>
          </w:p>
        </w:tc>
      </w:tr>
      <w:tr w:rsidR="00F54423" w:rsidTr="00441837">
        <w:trPr>
          <w:trHeight w:val="23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2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3">
              <w:rPr>
                <w:rFonts w:ascii="Times New Roman" w:hAnsi="Times New Roman" w:cs="Times New Roman"/>
                <w:sz w:val="24"/>
                <w:szCs w:val="24"/>
              </w:rPr>
              <w:t>-Шахматы</w:t>
            </w:r>
          </w:p>
        </w:tc>
      </w:tr>
    </w:tbl>
    <w:p w:rsidR="007127EA" w:rsidRDefault="007127EA" w:rsidP="007E4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027" w:rsidRDefault="00571027" w:rsidP="007E4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561" w:rsidRDefault="00DE6561" w:rsidP="007E4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561" w:rsidRDefault="00DE6561" w:rsidP="007E4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561" w:rsidRDefault="00DE6561" w:rsidP="007E4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027" w:rsidRDefault="00571027" w:rsidP="007E4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422" w:rsidRDefault="00A96422" w:rsidP="007E4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422" w:rsidRDefault="00A96422" w:rsidP="007E4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422" w:rsidRDefault="00A96422" w:rsidP="007E4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422" w:rsidRDefault="00A96422" w:rsidP="007E4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422" w:rsidRDefault="00A96422" w:rsidP="007E4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422" w:rsidRDefault="00A96422" w:rsidP="007E4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422" w:rsidRDefault="00A96422" w:rsidP="007E4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422" w:rsidRDefault="00A96422" w:rsidP="007E4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422" w:rsidRDefault="00A96422" w:rsidP="007E4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422" w:rsidRPr="00B943B3" w:rsidRDefault="00A96422" w:rsidP="007E4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7EA" w:rsidRPr="00B943B3" w:rsidRDefault="007127EA" w:rsidP="007E4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1E8" w:rsidRPr="00B943B3" w:rsidRDefault="0023273E" w:rsidP="007056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3B3">
        <w:rPr>
          <w:rFonts w:ascii="Times New Roman" w:hAnsi="Times New Roman" w:cs="Times New Roman"/>
          <w:b/>
          <w:sz w:val="24"/>
          <w:szCs w:val="24"/>
        </w:rPr>
        <w:t>В рамках реализации ФГОС в 5-</w:t>
      </w:r>
      <w:r w:rsidR="00B943B3" w:rsidRPr="00B943B3">
        <w:rPr>
          <w:rFonts w:ascii="Times New Roman" w:hAnsi="Times New Roman" w:cs="Times New Roman"/>
          <w:b/>
          <w:sz w:val="24"/>
          <w:szCs w:val="24"/>
        </w:rPr>
        <w:t>1</w:t>
      </w:r>
      <w:r w:rsidR="00F54423">
        <w:rPr>
          <w:rFonts w:ascii="Times New Roman" w:hAnsi="Times New Roman" w:cs="Times New Roman"/>
          <w:b/>
          <w:sz w:val="24"/>
          <w:szCs w:val="24"/>
        </w:rPr>
        <w:t>1</w:t>
      </w:r>
      <w:r w:rsidR="007609F4" w:rsidRPr="00B94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3B3">
        <w:rPr>
          <w:rFonts w:ascii="Times New Roman" w:hAnsi="Times New Roman" w:cs="Times New Roman"/>
          <w:b/>
          <w:sz w:val="24"/>
          <w:szCs w:val="24"/>
        </w:rPr>
        <w:t xml:space="preserve"> классах ведутся занятия внеурочной деятельностью по следующим направлениям</w:t>
      </w:r>
      <w:r w:rsidR="00865E43" w:rsidRPr="00B943B3">
        <w:rPr>
          <w:rFonts w:ascii="Times New Roman" w:hAnsi="Times New Roman" w:cs="Times New Roman"/>
          <w:b/>
          <w:sz w:val="24"/>
          <w:szCs w:val="24"/>
        </w:rPr>
        <w:t>:</w:t>
      </w:r>
    </w:p>
    <w:p w:rsidR="00865E43" w:rsidRPr="00B943B3" w:rsidRDefault="00865E43" w:rsidP="007056A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pPr w:leftFromText="180" w:rightFromText="180" w:vertAnchor="text" w:tblpY="1"/>
        <w:tblOverlap w:val="never"/>
        <w:tblW w:w="15472" w:type="dxa"/>
        <w:tblLook w:val="04A0"/>
      </w:tblPr>
      <w:tblGrid>
        <w:gridCol w:w="6124"/>
        <w:gridCol w:w="9348"/>
      </w:tblGrid>
      <w:tr w:rsidR="00B943B3" w:rsidRPr="00F12959" w:rsidTr="00F12959">
        <w:trPr>
          <w:trHeight w:val="47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A2" w:rsidRPr="00F12959" w:rsidRDefault="00001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направления: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A2" w:rsidRPr="00F12959" w:rsidRDefault="00001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5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</w:tr>
      <w:tr w:rsidR="00B943B3" w:rsidRPr="00F12959" w:rsidTr="00F12959">
        <w:trPr>
          <w:trHeight w:val="47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A2" w:rsidRPr="00F12959" w:rsidRDefault="000019A2" w:rsidP="000019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 – нравственное направление</w:t>
            </w:r>
          </w:p>
          <w:p w:rsidR="000019A2" w:rsidRPr="00F12959" w:rsidRDefault="00001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A2" w:rsidRPr="00571027" w:rsidRDefault="00571027" w:rsidP="0057102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 xml:space="preserve">«Развиваем дар речи», « </w:t>
            </w:r>
            <w:r w:rsidRPr="00571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Люби и </w:t>
            </w:r>
            <w:proofErr w:type="gramStart"/>
            <w:r w:rsidRPr="00571027">
              <w:rPr>
                <w:rFonts w:ascii="Times New Roman" w:eastAsia="Calibri" w:hAnsi="Times New Roman" w:cs="Times New Roman"/>
                <w:sz w:val="24"/>
                <w:szCs w:val="24"/>
              </w:rPr>
              <w:t>знай</w:t>
            </w:r>
            <w:proofErr w:type="gramEnd"/>
            <w:r w:rsidRPr="00571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 язык» </w:t>
            </w: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>путем проведения классных часов по теме "Азбука добра", конференций "Человек и его след в истории", «Я познаю мир», «Мы-россияне», «Азбука вежливости», «Вехи истории»".</w:t>
            </w:r>
          </w:p>
        </w:tc>
      </w:tr>
      <w:tr w:rsidR="00B943B3" w:rsidRPr="00F12959" w:rsidTr="00F12959">
        <w:trPr>
          <w:trHeight w:val="1162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A2" w:rsidRPr="00F12959" w:rsidRDefault="000019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Обще-интеллектуальное </w:t>
            </w:r>
          </w:p>
          <w:p w:rsidR="000019A2" w:rsidRPr="00F12959" w:rsidRDefault="00001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7" w:rsidRPr="00571027" w:rsidRDefault="00571027" w:rsidP="0057102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«Веселая математика»</w:t>
            </w: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>«Час читателя»,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>Речевые секреты</w:t>
            </w:r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>Мой могучий русский язык</w:t>
            </w:r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571027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gramEnd"/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>, «Удивительный мир математики», «Английский-страна чудес», «Занимательная математика», « Занимательный немецкий язык», «Увлекательный</w:t>
            </w:r>
            <w:r w:rsidRPr="00571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английский», «Кладезь грамотеев», «Секреты русской пунктуации», «</w:t>
            </w: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 xml:space="preserve">На пути к ОГЭ: сложности русского языка», </w:t>
            </w:r>
          </w:p>
          <w:p w:rsidR="000019A2" w:rsidRPr="00571027" w:rsidRDefault="00571027" w:rsidP="0057102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для решения задач (база)», «В химии все интересно», «Наследственность и законы», «Практикум для решения задач (профиль)», «Путь к успеху: трудные вопросы физики».</w:t>
            </w:r>
          </w:p>
        </w:tc>
      </w:tr>
      <w:tr w:rsidR="00B943B3" w:rsidRPr="00F12959" w:rsidTr="00F12959">
        <w:trPr>
          <w:trHeight w:val="925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A2" w:rsidRPr="00F12959" w:rsidRDefault="0000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A2" w:rsidRPr="00571027" w:rsidRDefault="00571027" w:rsidP="00F12959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>"Мастерская сувениров</w:t>
            </w:r>
            <w:proofErr w:type="gramStart"/>
            <w:r w:rsidRPr="00571027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571027">
              <w:rPr>
                <w:rFonts w:ascii="Times New Roman" w:hAnsi="Times New Roman" w:cs="Times New Roman"/>
                <w:sz w:val="24"/>
                <w:szCs w:val="24"/>
              </w:rPr>
              <w:t>НТТ), "Моделирование и сказки"(НТТ),,</w:t>
            </w:r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>К тайнам слова</w:t>
            </w:r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занимательная лексика и фразеология», «</w:t>
            </w: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>Волшебная школа рисования</w:t>
            </w:r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>Страноведение (иностранный язык)</w:t>
            </w:r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>Музыкальная студия</w:t>
            </w:r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>В мире музыки</w:t>
            </w:r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>», «К тайнам слова. Текст как речевое произведение»</w:t>
            </w:r>
          </w:p>
        </w:tc>
      </w:tr>
      <w:tr w:rsidR="00B943B3" w:rsidRPr="00F12959" w:rsidTr="00F12959">
        <w:trPr>
          <w:trHeight w:val="925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B3" w:rsidRPr="00F12959" w:rsidRDefault="00B943B3" w:rsidP="00B94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B3" w:rsidRPr="00571027" w:rsidRDefault="00571027" w:rsidP="00B943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>«Я среди людей», «Этика-азбука добра», «Мой мир», «Школа добрых дел», «</w:t>
            </w:r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грамотность</w:t>
            </w: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>», « Мир профессий», «</w:t>
            </w:r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и экология</w:t>
            </w: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к выбору профессий</w:t>
            </w: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Страноведение (иностранный язык)</w:t>
            </w: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B943B3" w:rsidRPr="00F12959" w:rsidTr="00571027">
        <w:trPr>
          <w:trHeight w:val="619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B3" w:rsidRPr="00F12959" w:rsidRDefault="00B943B3" w:rsidP="00B94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B3" w:rsidRPr="00F12959" w:rsidRDefault="00B943B3" w:rsidP="00B9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95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 оздоровительное</w:t>
            </w:r>
            <w:proofErr w:type="gramEnd"/>
            <w:r w:rsidRPr="00F12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B3" w:rsidRPr="00571027" w:rsidRDefault="00571027" w:rsidP="005710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>"Олимпийцы среди нас", "Черные и белые", "Волшебный мяч"</w:t>
            </w:r>
            <w:proofErr w:type="gramStart"/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шахматной стратегии", "В мире здоровья и спорта", "Шахматы".</w:t>
            </w:r>
          </w:p>
        </w:tc>
      </w:tr>
    </w:tbl>
    <w:p w:rsidR="00B943B3" w:rsidRPr="00F12959" w:rsidRDefault="00B943B3" w:rsidP="00EB0059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943B3" w:rsidRPr="00F12959" w:rsidRDefault="00B943B3" w:rsidP="00EB0059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B00A9" w:rsidRPr="00A860C8" w:rsidRDefault="005B00A9" w:rsidP="00A860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5A7B" w:rsidRPr="005A4761" w:rsidRDefault="003617CF" w:rsidP="00EB005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60C8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  <w:r w:rsidR="001B65BC">
        <w:rPr>
          <w:rFonts w:ascii="Times New Roman" w:hAnsi="Times New Roman" w:cs="Times New Roman"/>
          <w:b/>
          <w:sz w:val="28"/>
          <w:szCs w:val="28"/>
        </w:rPr>
        <w:t>.</w:t>
      </w:r>
    </w:p>
    <w:p w:rsidR="00A454DA" w:rsidRPr="00F96592" w:rsidRDefault="00A860C8" w:rsidP="00F96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B9">
        <w:rPr>
          <w:rFonts w:ascii="Times New Roman" w:hAnsi="Times New Roman" w:cs="Times New Roman"/>
          <w:sz w:val="24"/>
          <w:szCs w:val="24"/>
        </w:rPr>
        <w:t xml:space="preserve">        </w:t>
      </w:r>
      <w:r w:rsidR="0031700E" w:rsidRPr="00A247B9">
        <w:rPr>
          <w:rFonts w:ascii="Times New Roman" w:hAnsi="Times New Roman" w:cs="Times New Roman"/>
          <w:sz w:val="24"/>
          <w:szCs w:val="24"/>
        </w:rPr>
        <w:t xml:space="preserve">В МКОУ КГ №1 </w:t>
      </w:r>
      <w:r w:rsidR="00F96592">
        <w:rPr>
          <w:rFonts w:ascii="Times New Roman" w:hAnsi="Times New Roman" w:cs="Times New Roman"/>
          <w:sz w:val="24"/>
          <w:szCs w:val="24"/>
        </w:rPr>
        <w:t xml:space="preserve">учащиеся активно принимают участие в конкурсах различного уровня. В гимназии </w:t>
      </w:r>
      <w:r w:rsidR="0031700E" w:rsidRPr="00A247B9">
        <w:rPr>
          <w:rFonts w:ascii="Times New Roman" w:hAnsi="Times New Roman" w:cs="Times New Roman"/>
          <w:sz w:val="24"/>
          <w:szCs w:val="24"/>
        </w:rPr>
        <w:t>функционирует спортивный клуб «</w:t>
      </w:r>
      <w:r w:rsidR="00833B6A" w:rsidRPr="00A247B9">
        <w:rPr>
          <w:rFonts w:ascii="Times New Roman" w:hAnsi="Times New Roman" w:cs="Times New Roman"/>
          <w:sz w:val="24"/>
          <w:szCs w:val="24"/>
        </w:rPr>
        <w:t>А</w:t>
      </w:r>
      <w:r w:rsidR="0031700E" w:rsidRPr="00A247B9">
        <w:rPr>
          <w:rFonts w:ascii="Times New Roman" w:hAnsi="Times New Roman" w:cs="Times New Roman"/>
          <w:sz w:val="24"/>
          <w:szCs w:val="24"/>
        </w:rPr>
        <w:t>вангард». Результативность данного клуба подтверждается грамотами учащихся спортивной направленности и при сдаче норм ГТО.</w:t>
      </w:r>
      <w:r w:rsidR="008C4DD5" w:rsidRPr="00A247B9">
        <w:rPr>
          <w:rFonts w:ascii="Times New Roman" w:hAnsi="Times New Roman" w:cs="Times New Roman"/>
          <w:sz w:val="24"/>
          <w:szCs w:val="24"/>
        </w:rPr>
        <w:t xml:space="preserve"> В ОУ большое значение уделяется  физкультурно-оздоровительной работе с  </w:t>
      </w:r>
      <w:proofErr w:type="gramStart"/>
      <w:r w:rsidR="008C4DD5" w:rsidRPr="00A247B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C4DD5" w:rsidRPr="00A247B9">
        <w:rPr>
          <w:rFonts w:ascii="Times New Roman" w:hAnsi="Times New Roman" w:cs="Times New Roman"/>
          <w:sz w:val="24"/>
          <w:szCs w:val="24"/>
        </w:rPr>
        <w:t>.  Итогом работы данного направления являются проведение спортивных конкурсов различных уровней:</w:t>
      </w:r>
      <w:r w:rsidR="00F96592">
        <w:rPr>
          <w:rFonts w:ascii="Times New Roman" w:hAnsi="Times New Roman" w:cs="Times New Roman"/>
          <w:sz w:val="24"/>
          <w:szCs w:val="24"/>
        </w:rPr>
        <w:t xml:space="preserve"> волейбол, баскетбол, теннис, шахматы и легкая атлетика.</w:t>
      </w:r>
    </w:p>
    <w:p w:rsidR="006D6070" w:rsidRPr="00D07B4A" w:rsidRDefault="008373B6" w:rsidP="00EB0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B4A">
        <w:rPr>
          <w:rFonts w:ascii="Times New Roman" w:hAnsi="Times New Roman" w:cs="Times New Roman"/>
          <w:b/>
          <w:bCs/>
          <w:sz w:val="28"/>
          <w:szCs w:val="28"/>
        </w:rPr>
        <w:t>Организация детского самоуправления</w:t>
      </w:r>
    </w:p>
    <w:p w:rsidR="006D6070" w:rsidRPr="00D07B4A" w:rsidRDefault="006D6070" w:rsidP="006D60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7B4A">
        <w:t xml:space="preserve"> </w:t>
      </w:r>
      <w:r w:rsidRPr="00D07B4A">
        <w:rPr>
          <w:rFonts w:ascii="Times New Roman" w:hAnsi="Times New Roman" w:cs="Times New Roman"/>
          <w:bCs/>
          <w:sz w:val="24"/>
          <w:szCs w:val="24"/>
        </w:rPr>
        <w:t xml:space="preserve">На базе гимназии действует ДОО «Юный </w:t>
      </w:r>
      <w:proofErr w:type="spellStart"/>
      <w:r w:rsidRPr="00D07B4A">
        <w:rPr>
          <w:rFonts w:ascii="Times New Roman" w:hAnsi="Times New Roman" w:cs="Times New Roman"/>
          <w:bCs/>
          <w:sz w:val="24"/>
          <w:szCs w:val="24"/>
        </w:rPr>
        <w:t>Ломоносовец</w:t>
      </w:r>
      <w:proofErr w:type="spellEnd"/>
      <w:r w:rsidRPr="00D07B4A">
        <w:rPr>
          <w:rFonts w:ascii="Times New Roman" w:hAnsi="Times New Roman" w:cs="Times New Roman"/>
          <w:bCs/>
          <w:sz w:val="24"/>
          <w:szCs w:val="24"/>
        </w:rPr>
        <w:t xml:space="preserve">», руководит которой старшая вожатая </w:t>
      </w:r>
      <w:r w:rsidR="00D07B4A" w:rsidRPr="00D07B4A">
        <w:rPr>
          <w:rFonts w:ascii="Times New Roman" w:hAnsi="Times New Roman" w:cs="Times New Roman"/>
          <w:bCs/>
          <w:sz w:val="24"/>
          <w:szCs w:val="24"/>
        </w:rPr>
        <w:t>Четверик Ксения Юрьевна</w:t>
      </w:r>
      <w:r w:rsidRPr="00D07B4A">
        <w:rPr>
          <w:rFonts w:ascii="Times New Roman" w:hAnsi="Times New Roman" w:cs="Times New Roman"/>
          <w:bCs/>
          <w:sz w:val="24"/>
          <w:szCs w:val="24"/>
        </w:rPr>
        <w:t>.</w:t>
      </w:r>
    </w:p>
    <w:p w:rsidR="006D6070" w:rsidRPr="00D07B4A" w:rsidRDefault="006D6070" w:rsidP="006D60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7B4A">
        <w:rPr>
          <w:rFonts w:ascii="Times New Roman" w:hAnsi="Times New Roman" w:cs="Times New Roman"/>
          <w:bCs/>
          <w:sz w:val="24"/>
          <w:szCs w:val="24"/>
        </w:rPr>
        <w:t>Количество членов ДОО:</w:t>
      </w:r>
    </w:p>
    <w:p w:rsidR="006D6070" w:rsidRPr="00D07B4A" w:rsidRDefault="006D6070" w:rsidP="006D60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7B4A">
        <w:rPr>
          <w:rFonts w:ascii="Times New Roman" w:hAnsi="Times New Roman" w:cs="Times New Roman"/>
          <w:bCs/>
          <w:sz w:val="24"/>
          <w:szCs w:val="24"/>
        </w:rPr>
        <w:t>2-4 классы –    258    человек</w:t>
      </w:r>
    </w:p>
    <w:p w:rsidR="006D6070" w:rsidRPr="00D07B4A" w:rsidRDefault="006D6070" w:rsidP="006D60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7B4A">
        <w:rPr>
          <w:rFonts w:ascii="Times New Roman" w:hAnsi="Times New Roman" w:cs="Times New Roman"/>
          <w:bCs/>
          <w:sz w:val="24"/>
          <w:szCs w:val="24"/>
        </w:rPr>
        <w:t>5-7 классы –      245   человек</w:t>
      </w:r>
    </w:p>
    <w:p w:rsidR="006D6070" w:rsidRPr="00D07B4A" w:rsidRDefault="006D6070" w:rsidP="006D60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07B4A">
        <w:rPr>
          <w:rFonts w:ascii="Times New Roman" w:hAnsi="Times New Roman" w:cs="Times New Roman"/>
          <w:bCs/>
          <w:sz w:val="24"/>
          <w:szCs w:val="24"/>
        </w:rPr>
        <w:lastRenderedPageBreak/>
        <w:t>Юные</w:t>
      </w:r>
      <w:proofErr w:type="gramEnd"/>
      <w:r w:rsidRPr="00D07B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7B4A">
        <w:rPr>
          <w:rFonts w:ascii="Times New Roman" w:hAnsi="Times New Roman" w:cs="Times New Roman"/>
          <w:bCs/>
          <w:sz w:val="24"/>
          <w:szCs w:val="24"/>
        </w:rPr>
        <w:t>Ломоносовцы</w:t>
      </w:r>
      <w:proofErr w:type="spellEnd"/>
      <w:r w:rsidRPr="00D07B4A">
        <w:rPr>
          <w:rFonts w:ascii="Times New Roman" w:hAnsi="Times New Roman" w:cs="Times New Roman"/>
          <w:bCs/>
          <w:sz w:val="24"/>
          <w:szCs w:val="24"/>
        </w:rPr>
        <w:t xml:space="preserve"> приняли активное участие в следующих городских конкурсах и мероприятиях: </w:t>
      </w:r>
    </w:p>
    <w:p w:rsidR="006D6070" w:rsidRPr="00D07B4A" w:rsidRDefault="006D6070" w:rsidP="006D60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7B4A">
        <w:rPr>
          <w:rFonts w:ascii="Times New Roman" w:hAnsi="Times New Roman" w:cs="Times New Roman"/>
          <w:bCs/>
          <w:sz w:val="24"/>
          <w:szCs w:val="24"/>
        </w:rPr>
        <w:t>- Акция «Помоги собраться в школу»;</w:t>
      </w:r>
    </w:p>
    <w:p w:rsidR="006D6070" w:rsidRPr="00D07B4A" w:rsidRDefault="006D6070" w:rsidP="006D60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7B4A">
        <w:rPr>
          <w:rFonts w:ascii="Times New Roman" w:hAnsi="Times New Roman" w:cs="Times New Roman"/>
          <w:bCs/>
          <w:sz w:val="24"/>
          <w:szCs w:val="24"/>
        </w:rPr>
        <w:t>- Поздравление ветеранов педагогического труда с праздниками;</w:t>
      </w:r>
    </w:p>
    <w:p w:rsidR="006D6070" w:rsidRPr="00D07B4A" w:rsidRDefault="006D6070" w:rsidP="006D60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7B4A">
        <w:rPr>
          <w:rFonts w:ascii="Times New Roman" w:hAnsi="Times New Roman" w:cs="Times New Roman"/>
          <w:bCs/>
          <w:sz w:val="24"/>
          <w:szCs w:val="24"/>
        </w:rPr>
        <w:t>- Конкурс рисунков на асфальте «Мы против террора», «Моя родина - Россия», «Горы – не только скалы»</w:t>
      </w:r>
    </w:p>
    <w:p w:rsidR="006D6070" w:rsidRPr="00D07B4A" w:rsidRDefault="006D6070" w:rsidP="006D60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7B4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07B4A" w:rsidRPr="00D07B4A">
        <w:rPr>
          <w:rFonts w:ascii="Times New Roman" w:hAnsi="Times New Roman" w:cs="Times New Roman"/>
          <w:bCs/>
          <w:sz w:val="24"/>
          <w:szCs w:val="24"/>
        </w:rPr>
        <w:t>Дни открытых дверей «СЮН»</w:t>
      </w:r>
      <w:r w:rsidRPr="00D07B4A">
        <w:rPr>
          <w:rFonts w:ascii="Times New Roman" w:hAnsi="Times New Roman" w:cs="Times New Roman"/>
          <w:bCs/>
          <w:sz w:val="24"/>
          <w:szCs w:val="24"/>
        </w:rPr>
        <w:t>, «ДДТ», «ДЮСШ»</w:t>
      </w:r>
    </w:p>
    <w:p w:rsidR="00C17429" w:rsidRDefault="006D6070" w:rsidP="00C174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7B4A">
        <w:rPr>
          <w:rFonts w:ascii="Times New Roman" w:hAnsi="Times New Roman" w:cs="Times New Roman"/>
          <w:bCs/>
          <w:sz w:val="24"/>
          <w:szCs w:val="24"/>
        </w:rPr>
        <w:t>- «Неделя соколят»</w:t>
      </w:r>
      <w:r w:rsidR="00C17429" w:rsidRPr="00D07B4A">
        <w:rPr>
          <w:rFonts w:ascii="Times New Roman" w:hAnsi="Times New Roman" w:cs="Times New Roman"/>
          <w:bCs/>
          <w:sz w:val="24"/>
          <w:szCs w:val="24"/>
        </w:rPr>
        <w:t>.</w:t>
      </w:r>
    </w:p>
    <w:p w:rsidR="00DD506A" w:rsidRDefault="00DD506A" w:rsidP="00DD506A">
      <w:pPr>
        <w:pStyle w:val="af1"/>
        <w:jc w:val="center"/>
        <w:rPr>
          <w:b/>
          <w:sz w:val="24"/>
          <w:szCs w:val="24"/>
        </w:rPr>
      </w:pPr>
      <w:r w:rsidRPr="00DD506A">
        <w:rPr>
          <w:b/>
          <w:sz w:val="24"/>
          <w:szCs w:val="24"/>
        </w:rPr>
        <w:t>Результативность  участия в международных конкурсах</w:t>
      </w:r>
    </w:p>
    <w:p w:rsidR="00DD506A" w:rsidRPr="00DD506A" w:rsidRDefault="00DD506A" w:rsidP="00DD506A">
      <w:pPr>
        <w:pStyle w:val="af1"/>
        <w:jc w:val="center"/>
        <w:rPr>
          <w:b/>
          <w:sz w:val="10"/>
          <w:szCs w:val="24"/>
        </w:rPr>
      </w:pPr>
    </w:p>
    <w:tbl>
      <w:tblPr>
        <w:tblW w:w="13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9"/>
        <w:gridCol w:w="4230"/>
        <w:gridCol w:w="3637"/>
        <w:gridCol w:w="2293"/>
        <w:gridCol w:w="2613"/>
      </w:tblGrid>
      <w:tr w:rsidR="00DD506A" w:rsidRPr="00DD506A" w:rsidTr="00DD506A">
        <w:trPr>
          <w:trHeight w:val="9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№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Наименование конкурса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ФИ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Класс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Результат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</w:tr>
      <w:tr w:rsidR="00DD506A" w:rsidRPr="00DD506A" w:rsidTr="00DD506A">
        <w:trPr>
          <w:trHeight w:val="138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Default="000B21CE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Ог\</w:t>
            </w:r>
            <w:proofErr w:type="spellEnd"/>
          </w:p>
          <w:p w:rsidR="000B21CE" w:rsidRDefault="000B21CE" w:rsidP="00DD506A">
            <w:pPr>
              <w:pStyle w:val="af1"/>
              <w:rPr>
                <w:sz w:val="24"/>
                <w:szCs w:val="24"/>
              </w:rPr>
            </w:pPr>
          </w:p>
          <w:p w:rsidR="000B21CE" w:rsidRDefault="000B21CE" w:rsidP="00DD506A">
            <w:pPr>
              <w:pStyle w:val="af1"/>
              <w:rPr>
                <w:sz w:val="24"/>
                <w:szCs w:val="24"/>
              </w:rPr>
            </w:pPr>
          </w:p>
          <w:p w:rsidR="000B21CE" w:rsidRDefault="000B21CE" w:rsidP="00DD506A">
            <w:pPr>
              <w:pStyle w:val="af1"/>
              <w:rPr>
                <w:sz w:val="24"/>
                <w:szCs w:val="24"/>
              </w:rPr>
            </w:pPr>
          </w:p>
          <w:p w:rsidR="000B21CE" w:rsidRPr="00DD506A" w:rsidRDefault="000B21CE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Ханова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Сафия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Ахмедова </w:t>
            </w:r>
            <w:proofErr w:type="spellStart"/>
            <w:r w:rsidRPr="00DD506A">
              <w:rPr>
                <w:sz w:val="24"/>
                <w:szCs w:val="24"/>
              </w:rPr>
              <w:t>Багинат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Абдурапиев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Мухаммад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Малаева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Хадижат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Нуриева </w:t>
            </w:r>
            <w:proofErr w:type="spellStart"/>
            <w:r w:rsidRPr="00DD506A">
              <w:rPr>
                <w:sz w:val="24"/>
                <w:szCs w:val="24"/>
              </w:rPr>
              <w:t>Хадижат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Румов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Рабадан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Колов </w:t>
            </w:r>
            <w:proofErr w:type="spellStart"/>
            <w:r w:rsidRPr="00DD506A">
              <w:rPr>
                <w:sz w:val="24"/>
                <w:szCs w:val="24"/>
              </w:rPr>
              <w:t>Юнус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Ханова</w:t>
            </w:r>
            <w:proofErr w:type="spellEnd"/>
            <w:r w:rsidRPr="00DD506A">
              <w:rPr>
                <w:sz w:val="24"/>
                <w:szCs w:val="24"/>
              </w:rPr>
              <w:t xml:space="preserve"> Марьям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Шаруханова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Хазимат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Исхакова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Зайнаб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Саидова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Асият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Абдурапиев</w:t>
            </w:r>
            <w:proofErr w:type="spellEnd"/>
            <w:r w:rsidRPr="00DD506A">
              <w:rPr>
                <w:sz w:val="24"/>
                <w:szCs w:val="24"/>
              </w:rPr>
              <w:t xml:space="preserve"> Магомед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Гран-при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</w:tr>
      <w:tr w:rsidR="00DD506A" w:rsidRPr="00DD506A" w:rsidTr="00DD506A">
        <w:trPr>
          <w:trHeight w:val="9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Новогодние истории в детских рисунках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Еманов</w:t>
            </w:r>
            <w:proofErr w:type="spellEnd"/>
            <w:r w:rsidRPr="00DD506A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4б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</w:tr>
      <w:tr w:rsidR="00DD506A" w:rsidRPr="00DD506A" w:rsidTr="00DD506A">
        <w:trPr>
          <w:trHeight w:val="9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IV-ый</w:t>
            </w:r>
            <w:proofErr w:type="spellEnd"/>
            <w:r w:rsidRPr="00DD506A">
              <w:rPr>
                <w:sz w:val="24"/>
                <w:szCs w:val="24"/>
              </w:rPr>
              <w:t xml:space="preserve"> межрегиональный конкурс для детей и педагогов</w:t>
            </w:r>
            <w:proofErr w:type="gramStart"/>
            <w:r w:rsidRPr="00DD506A">
              <w:rPr>
                <w:sz w:val="24"/>
                <w:szCs w:val="24"/>
              </w:rPr>
              <w:t xml:space="preserve"> ,</w:t>
            </w:r>
            <w:proofErr w:type="gramEnd"/>
            <w:r w:rsidRPr="00DD506A">
              <w:rPr>
                <w:sz w:val="24"/>
                <w:szCs w:val="24"/>
              </w:rPr>
              <w:t xml:space="preserve"> посвященный  международному дню родного языка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Ханова</w:t>
            </w:r>
            <w:proofErr w:type="spellEnd"/>
            <w:r w:rsidRPr="00DD506A">
              <w:rPr>
                <w:sz w:val="24"/>
                <w:szCs w:val="24"/>
              </w:rPr>
              <w:t xml:space="preserve"> Марьям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Ахмедова </w:t>
            </w:r>
            <w:proofErr w:type="spellStart"/>
            <w:r w:rsidRPr="00DD506A">
              <w:rPr>
                <w:sz w:val="24"/>
                <w:szCs w:val="24"/>
              </w:rPr>
              <w:t>Джавгарат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Абдурапиев</w:t>
            </w:r>
            <w:proofErr w:type="spellEnd"/>
            <w:r w:rsidRPr="00DD506A">
              <w:rPr>
                <w:sz w:val="24"/>
                <w:szCs w:val="24"/>
              </w:rPr>
              <w:t xml:space="preserve"> Магомед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Малаева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Хадижат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Нуриева </w:t>
            </w:r>
            <w:proofErr w:type="spellStart"/>
            <w:r w:rsidRPr="00DD506A">
              <w:rPr>
                <w:sz w:val="24"/>
                <w:szCs w:val="24"/>
              </w:rPr>
              <w:t>Хадижат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Колов </w:t>
            </w:r>
            <w:proofErr w:type="spellStart"/>
            <w:r w:rsidRPr="00DD506A">
              <w:rPr>
                <w:sz w:val="24"/>
                <w:szCs w:val="24"/>
              </w:rPr>
              <w:t>Юнус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Румов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Рабадан</w:t>
            </w:r>
            <w:proofErr w:type="spellEnd"/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Гран-при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</w:tc>
      </w:tr>
      <w:tr w:rsidR="00DD506A" w:rsidRPr="00DD506A" w:rsidTr="00DD506A">
        <w:trPr>
          <w:trHeight w:val="437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Квест-игра</w:t>
            </w:r>
            <w:proofErr w:type="spellEnd"/>
            <w:r w:rsidRPr="00DD506A">
              <w:rPr>
                <w:sz w:val="24"/>
                <w:szCs w:val="24"/>
              </w:rPr>
              <w:t xml:space="preserve"> “Юные исследователи”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Команда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</w:tc>
      </w:tr>
      <w:tr w:rsidR="00DD506A" w:rsidRPr="00DD506A" w:rsidTr="00DD506A">
        <w:trPr>
          <w:trHeight w:val="84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“77 лет победы”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Кучинская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Дарина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Артюнов</w:t>
            </w:r>
            <w:proofErr w:type="spellEnd"/>
            <w:r w:rsidRPr="00DD506A">
              <w:rPr>
                <w:sz w:val="24"/>
                <w:szCs w:val="24"/>
              </w:rPr>
              <w:t xml:space="preserve"> Вадим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Рамазанова Марьям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1б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участника</w:t>
            </w:r>
          </w:p>
        </w:tc>
      </w:tr>
    </w:tbl>
    <w:p w:rsidR="00DD506A" w:rsidRPr="00DD506A" w:rsidRDefault="00DD506A" w:rsidP="00DD506A">
      <w:pPr>
        <w:pStyle w:val="af1"/>
        <w:rPr>
          <w:sz w:val="24"/>
          <w:szCs w:val="24"/>
        </w:rPr>
      </w:pPr>
    </w:p>
    <w:p w:rsidR="00DD506A" w:rsidRPr="00754BF3" w:rsidRDefault="00754BF3" w:rsidP="00754BF3">
      <w:pPr>
        <w:pStyle w:val="af1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DD506A" w:rsidRPr="00754BF3">
        <w:rPr>
          <w:b/>
          <w:sz w:val="24"/>
          <w:szCs w:val="24"/>
        </w:rPr>
        <w:t>Результативность  участия в международных конкурсах</w:t>
      </w:r>
    </w:p>
    <w:tbl>
      <w:tblPr>
        <w:tblStyle w:val="af6"/>
        <w:tblW w:w="13575" w:type="dxa"/>
        <w:tblLayout w:type="fixed"/>
        <w:tblLook w:val="04A0"/>
      </w:tblPr>
      <w:tblGrid>
        <w:gridCol w:w="6286"/>
        <w:gridCol w:w="7289"/>
      </w:tblGrid>
      <w:tr w:rsidR="00DD506A" w:rsidRPr="00DD506A" w:rsidTr="00754BF3">
        <w:trPr>
          <w:trHeight w:val="325"/>
        </w:trPr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754BF3" w:rsidRDefault="00DD506A" w:rsidP="00754BF3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754BF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754BF3" w:rsidRDefault="00DD506A" w:rsidP="00754BF3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754BF3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D506A" w:rsidRPr="00DD506A" w:rsidTr="00754BF3">
        <w:trPr>
          <w:trHeight w:val="325"/>
        </w:trPr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754BF3">
            <w:pPr>
              <w:pStyle w:val="af1"/>
              <w:jc w:val="center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Гран </w:t>
            </w:r>
            <w:r w:rsidR="00EA1F22" w:rsidRPr="00DD506A">
              <w:rPr>
                <w:sz w:val="24"/>
                <w:szCs w:val="24"/>
              </w:rPr>
              <w:t xml:space="preserve">- </w:t>
            </w:r>
            <w:proofErr w:type="gramStart"/>
            <w:r w:rsidR="00EA1F22" w:rsidRPr="00DD506A">
              <w:rPr>
                <w:sz w:val="24"/>
                <w:szCs w:val="24"/>
              </w:rPr>
              <w:t>П</w:t>
            </w:r>
            <w:r w:rsidRPr="00DD506A">
              <w:rPr>
                <w:sz w:val="24"/>
                <w:szCs w:val="24"/>
              </w:rPr>
              <w:t>ри</w:t>
            </w:r>
            <w:proofErr w:type="gramEnd"/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754BF3">
            <w:pPr>
              <w:pStyle w:val="af1"/>
              <w:jc w:val="center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</w:t>
            </w:r>
          </w:p>
        </w:tc>
      </w:tr>
      <w:tr w:rsidR="00DD506A" w:rsidRPr="00DD506A" w:rsidTr="00754BF3">
        <w:trPr>
          <w:trHeight w:val="310"/>
        </w:trPr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754BF3">
            <w:pPr>
              <w:pStyle w:val="af1"/>
              <w:jc w:val="center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754BF3">
            <w:pPr>
              <w:pStyle w:val="af1"/>
              <w:jc w:val="center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12</w:t>
            </w:r>
          </w:p>
        </w:tc>
      </w:tr>
      <w:tr w:rsidR="00DD506A" w:rsidRPr="00DD506A" w:rsidTr="00754BF3">
        <w:trPr>
          <w:trHeight w:val="90"/>
        </w:trPr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754BF3">
            <w:pPr>
              <w:pStyle w:val="af1"/>
              <w:jc w:val="center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754BF3">
            <w:pPr>
              <w:pStyle w:val="af1"/>
              <w:jc w:val="center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</w:t>
            </w:r>
          </w:p>
        </w:tc>
      </w:tr>
      <w:tr w:rsidR="00DD506A" w:rsidRPr="00DD506A" w:rsidTr="00754BF3">
        <w:trPr>
          <w:trHeight w:val="325"/>
        </w:trPr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754BF3">
            <w:pPr>
              <w:pStyle w:val="af1"/>
              <w:jc w:val="center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754BF3">
            <w:pPr>
              <w:pStyle w:val="af1"/>
              <w:jc w:val="center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</w:t>
            </w:r>
          </w:p>
        </w:tc>
      </w:tr>
      <w:tr w:rsidR="00DD506A" w:rsidRPr="00DD506A" w:rsidTr="00754BF3">
        <w:trPr>
          <w:trHeight w:val="325"/>
        </w:trPr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754BF3">
            <w:pPr>
              <w:pStyle w:val="af1"/>
              <w:jc w:val="center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754BF3">
            <w:pPr>
              <w:pStyle w:val="af1"/>
              <w:jc w:val="center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</w:t>
            </w:r>
          </w:p>
        </w:tc>
      </w:tr>
    </w:tbl>
    <w:p w:rsidR="00DD506A" w:rsidRPr="00DD506A" w:rsidRDefault="00DD506A" w:rsidP="00DD506A">
      <w:pPr>
        <w:pStyle w:val="af1"/>
        <w:rPr>
          <w:rFonts w:eastAsia="Times New Roman"/>
          <w:color w:val="000000"/>
          <w:sz w:val="24"/>
          <w:szCs w:val="24"/>
        </w:rPr>
      </w:pPr>
    </w:p>
    <w:p w:rsidR="00DD506A" w:rsidRPr="00DD506A" w:rsidRDefault="00DD506A" w:rsidP="00DD506A">
      <w:pPr>
        <w:pStyle w:val="af1"/>
        <w:rPr>
          <w:sz w:val="24"/>
          <w:szCs w:val="24"/>
        </w:rPr>
      </w:pPr>
    </w:p>
    <w:p w:rsidR="00DD506A" w:rsidRPr="00DD506A" w:rsidRDefault="00DD506A" w:rsidP="00DD506A">
      <w:pPr>
        <w:pStyle w:val="af1"/>
        <w:rPr>
          <w:sz w:val="24"/>
          <w:szCs w:val="24"/>
        </w:rPr>
      </w:pPr>
    </w:p>
    <w:p w:rsidR="00754BF3" w:rsidRDefault="00754BF3" w:rsidP="00DD506A">
      <w:pPr>
        <w:pStyle w:val="af1"/>
        <w:rPr>
          <w:sz w:val="24"/>
          <w:szCs w:val="24"/>
        </w:rPr>
      </w:pPr>
    </w:p>
    <w:p w:rsidR="00DD506A" w:rsidRPr="00754BF3" w:rsidRDefault="00DD506A" w:rsidP="00754BF3">
      <w:pPr>
        <w:pStyle w:val="af1"/>
        <w:jc w:val="center"/>
        <w:rPr>
          <w:b/>
          <w:sz w:val="24"/>
          <w:szCs w:val="24"/>
        </w:rPr>
      </w:pPr>
      <w:r w:rsidRPr="00754BF3">
        <w:rPr>
          <w:b/>
          <w:sz w:val="24"/>
          <w:szCs w:val="24"/>
        </w:rPr>
        <w:t>Результативность  участия во  всероссийских  конкурсах.</w:t>
      </w:r>
    </w:p>
    <w:tbl>
      <w:tblPr>
        <w:tblW w:w="135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5625"/>
        <w:gridCol w:w="3544"/>
        <w:gridCol w:w="992"/>
        <w:gridCol w:w="2694"/>
      </w:tblGrid>
      <w:tr w:rsidR="00DD506A" w:rsidRPr="00DD506A" w:rsidTr="00754BF3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754BF3">
            <w:pPr>
              <w:pStyle w:val="af1"/>
              <w:jc w:val="center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№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754BF3">
            <w:pPr>
              <w:pStyle w:val="af1"/>
              <w:jc w:val="center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Наименование конкурса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754BF3">
            <w:pPr>
              <w:pStyle w:val="af1"/>
              <w:jc w:val="center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ФИ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754BF3">
            <w:pPr>
              <w:pStyle w:val="af1"/>
              <w:jc w:val="center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754BF3">
            <w:pPr>
              <w:pStyle w:val="af1"/>
              <w:jc w:val="center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Результат</w:t>
            </w:r>
          </w:p>
        </w:tc>
      </w:tr>
      <w:tr w:rsidR="00DD506A" w:rsidRPr="00DD506A" w:rsidTr="00754BF3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Всероссийский «Диктант Победы 2021»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Каримова </w:t>
            </w:r>
            <w:proofErr w:type="spellStart"/>
            <w:r w:rsidRPr="00DD506A">
              <w:rPr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участника</w:t>
            </w:r>
          </w:p>
        </w:tc>
      </w:tr>
      <w:tr w:rsidR="00DD506A" w:rsidRPr="00DD506A" w:rsidTr="00754BF3">
        <w:trPr>
          <w:trHeight w:val="11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Творческий конкурс «Золотая осень»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Магомедсаидова</w:t>
            </w:r>
            <w:proofErr w:type="spellEnd"/>
            <w:r w:rsidRPr="00DD506A">
              <w:rPr>
                <w:sz w:val="24"/>
                <w:szCs w:val="24"/>
              </w:rPr>
              <w:t xml:space="preserve"> Марьям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Пахомова Софья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Магомедов Ислам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лауреата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лауреата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</w:tc>
      </w:tr>
      <w:tr w:rsidR="00DD506A" w:rsidRPr="00DD506A" w:rsidTr="00754BF3">
        <w:trPr>
          <w:trHeight w:val="7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«Осенняя сказка»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Абакаров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Гаджимурад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Даудов Егор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Чирков Никита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</w:tc>
      </w:tr>
      <w:tr w:rsidR="00DD506A" w:rsidRPr="00DD506A" w:rsidTr="00754BF3">
        <w:trPr>
          <w:trHeight w:val="7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«Листопад, листопад, утопает в листьях сад»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Чирков Никита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Иванова Елизавета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Яхьяева </w:t>
            </w:r>
            <w:proofErr w:type="spellStart"/>
            <w:r w:rsidRPr="00DD506A">
              <w:rPr>
                <w:sz w:val="24"/>
                <w:szCs w:val="24"/>
              </w:rPr>
              <w:t>Айдина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Даудов Егор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Кучмина</w:t>
            </w:r>
            <w:proofErr w:type="spellEnd"/>
            <w:r w:rsidRPr="00DD506A"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</w:tr>
      <w:tr w:rsidR="00DD506A" w:rsidRPr="00DD506A" w:rsidTr="00754BF3">
        <w:trPr>
          <w:trHeight w:val="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Акция «Крылья ангела»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Виноградова Камила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Маммаева</w:t>
            </w:r>
            <w:proofErr w:type="spellEnd"/>
            <w:r w:rsidRPr="00DD506A">
              <w:rPr>
                <w:sz w:val="24"/>
                <w:szCs w:val="24"/>
              </w:rPr>
              <w:t xml:space="preserve"> Малика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Абдуллаева Заира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DD506A">
              <w:rPr>
                <w:sz w:val="24"/>
                <w:szCs w:val="24"/>
              </w:rPr>
              <w:t>Хадижа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Абидова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Патимат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Бамматова</w:t>
            </w:r>
            <w:proofErr w:type="spellEnd"/>
            <w:r w:rsidRPr="00DD506A">
              <w:rPr>
                <w:sz w:val="24"/>
                <w:szCs w:val="24"/>
              </w:rPr>
              <w:t xml:space="preserve"> Альбина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Алибекова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Сумая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DD506A">
              <w:rPr>
                <w:sz w:val="24"/>
                <w:szCs w:val="24"/>
              </w:rPr>
              <w:t>Амаль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Нурмагомедов</w:t>
            </w:r>
            <w:proofErr w:type="spellEnd"/>
            <w:r w:rsidRPr="00DD506A">
              <w:rPr>
                <w:sz w:val="24"/>
                <w:szCs w:val="24"/>
              </w:rPr>
              <w:t xml:space="preserve"> Расул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Якубова Диана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Раджабова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Патимат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Гуева</w:t>
            </w:r>
            <w:proofErr w:type="spellEnd"/>
            <w:r w:rsidRPr="00DD506A">
              <w:rPr>
                <w:sz w:val="24"/>
                <w:szCs w:val="24"/>
              </w:rPr>
              <w:t xml:space="preserve"> Арина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Магомедова Амина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Исмаилов Эльдар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Гамидов</w:t>
            </w:r>
            <w:proofErr w:type="spellEnd"/>
            <w:r w:rsidRPr="00DD506A">
              <w:rPr>
                <w:sz w:val="24"/>
                <w:szCs w:val="24"/>
              </w:rPr>
              <w:t xml:space="preserve"> Магомед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Шахрудинова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Саидат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Магомедова Изабелла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участника</w:t>
            </w:r>
          </w:p>
        </w:tc>
      </w:tr>
      <w:tr w:rsidR="00DD506A" w:rsidRPr="00DD506A" w:rsidTr="00754BF3">
        <w:trPr>
          <w:trHeight w:val="2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«Большая перемена»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Багинат</w:t>
            </w:r>
            <w:proofErr w:type="spellEnd"/>
            <w:r w:rsidRPr="00DD506A">
              <w:rPr>
                <w:sz w:val="24"/>
                <w:szCs w:val="24"/>
              </w:rPr>
              <w:t xml:space="preserve"> Ахмедова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призер</w:t>
            </w:r>
          </w:p>
        </w:tc>
      </w:tr>
      <w:tr w:rsidR="00DD506A" w:rsidRPr="00DD506A" w:rsidTr="00754BF3">
        <w:trPr>
          <w:trHeight w:val="2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новогодних рисунков «И снова в сказку»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Гамидова</w:t>
            </w:r>
            <w:proofErr w:type="spellEnd"/>
            <w:r w:rsidRPr="00DD506A">
              <w:rPr>
                <w:sz w:val="24"/>
                <w:szCs w:val="24"/>
              </w:rPr>
              <w:t xml:space="preserve"> Марьям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Гаджимагомедова</w:t>
            </w:r>
            <w:proofErr w:type="spellEnd"/>
            <w:r w:rsidRPr="00DD506A">
              <w:rPr>
                <w:sz w:val="24"/>
                <w:szCs w:val="24"/>
              </w:rPr>
              <w:t xml:space="preserve"> София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Поддубный</w:t>
            </w:r>
            <w:proofErr w:type="spellEnd"/>
            <w:r w:rsidRPr="00DD506A">
              <w:rPr>
                <w:sz w:val="24"/>
                <w:szCs w:val="24"/>
              </w:rPr>
              <w:t xml:space="preserve"> Никита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Сапиюлаев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Курбанали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Шахбанов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Измулла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Шахрудинов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Амир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Кучмина</w:t>
            </w:r>
            <w:proofErr w:type="spellEnd"/>
            <w:r w:rsidRPr="00DD506A">
              <w:rPr>
                <w:sz w:val="24"/>
                <w:szCs w:val="24"/>
              </w:rPr>
              <w:t xml:space="preserve"> Диана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Магомедова Заира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</w:t>
            </w:r>
          </w:p>
        </w:tc>
      </w:tr>
      <w:tr w:rsidR="00DD506A" w:rsidRPr="00DD506A" w:rsidTr="00754BF3">
        <w:trPr>
          <w:trHeight w:val="2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8.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«Зазвенела осень листопадом»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МКОУ Гимназия 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Благодарственное письмо</w:t>
            </w:r>
          </w:p>
        </w:tc>
      </w:tr>
      <w:tr w:rsidR="00DD506A" w:rsidRPr="00DD506A" w:rsidTr="00754BF3">
        <w:trPr>
          <w:trHeight w:val="2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9.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Творческий конкурс «Мир в ожидании чудес»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Кураева </w:t>
            </w:r>
            <w:proofErr w:type="spellStart"/>
            <w:r w:rsidRPr="00DD506A">
              <w:rPr>
                <w:sz w:val="24"/>
                <w:szCs w:val="24"/>
              </w:rPr>
              <w:t>Сакинат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1 степени</w:t>
            </w:r>
          </w:p>
        </w:tc>
      </w:tr>
      <w:tr w:rsidR="00DD506A" w:rsidRPr="00DD506A" w:rsidTr="00754BF3">
        <w:trPr>
          <w:trHeight w:val="2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Творческий конкурс  к 75летию победы «Подвиги наших солдат»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Кураева </w:t>
            </w:r>
            <w:proofErr w:type="spellStart"/>
            <w:r w:rsidRPr="00DD506A">
              <w:rPr>
                <w:sz w:val="24"/>
                <w:szCs w:val="24"/>
              </w:rPr>
              <w:t>Сакинат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Шевченко София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Исмаилов Юсуф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3 степени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3 степени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3 степени</w:t>
            </w:r>
          </w:p>
        </w:tc>
      </w:tr>
      <w:tr w:rsidR="00DD506A" w:rsidRPr="00DD506A" w:rsidTr="00754BF3">
        <w:trPr>
          <w:trHeight w:val="2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Творческий конкурс  к 75летию победы «Вечная память ветеранам»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Кураева </w:t>
            </w:r>
            <w:proofErr w:type="spellStart"/>
            <w:r w:rsidRPr="00DD506A">
              <w:rPr>
                <w:sz w:val="24"/>
                <w:szCs w:val="24"/>
              </w:rPr>
              <w:t>Сакинат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Исмаилов Юсуф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Халакаев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Мурид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3 степени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3 степени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3 степени</w:t>
            </w:r>
          </w:p>
        </w:tc>
      </w:tr>
      <w:tr w:rsidR="00DD506A" w:rsidRPr="00DD506A" w:rsidTr="00754BF3">
        <w:trPr>
          <w:trHeight w:val="2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12.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Творческий конкурс «Новогоднее чудо»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Тагиева Камила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Садыгов</w:t>
            </w:r>
            <w:proofErr w:type="spellEnd"/>
            <w:r w:rsidRPr="00DD506A">
              <w:rPr>
                <w:sz w:val="24"/>
                <w:szCs w:val="24"/>
              </w:rPr>
              <w:t xml:space="preserve"> Тимур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Султан </w:t>
            </w:r>
            <w:proofErr w:type="spellStart"/>
            <w:r w:rsidRPr="00DD506A">
              <w:rPr>
                <w:sz w:val="24"/>
                <w:szCs w:val="24"/>
              </w:rPr>
              <w:t>Гасан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Халакаев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Мурид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Исмаилов Юсуф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Цирульникова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1место, 2 место</w:t>
            </w:r>
          </w:p>
        </w:tc>
      </w:tr>
      <w:tr w:rsidR="00DD506A" w:rsidRPr="00DD506A" w:rsidTr="00754BF3">
        <w:trPr>
          <w:trHeight w:val="12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13.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рисунков по ПДД «Мой папа и я за безопасные дороги»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Шахбанов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Измулла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Кучмина</w:t>
            </w:r>
            <w:proofErr w:type="spellEnd"/>
            <w:r w:rsidRPr="00DD506A">
              <w:rPr>
                <w:sz w:val="24"/>
                <w:szCs w:val="24"/>
              </w:rPr>
              <w:t xml:space="preserve"> Диана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Султанов </w:t>
            </w:r>
            <w:proofErr w:type="spellStart"/>
            <w:r w:rsidRPr="00DD506A">
              <w:rPr>
                <w:sz w:val="24"/>
                <w:szCs w:val="24"/>
              </w:rPr>
              <w:t>Алисултан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Халикова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</w:tr>
      <w:tr w:rsidR="00DD506A" w:rsidRPr="00DD506A" w:rsidTr="00754BF3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14.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«Овощная олимпиада»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Магомедов Ислам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</w:tr>
      <w:tr w:rsidR="00DD506A" w:rsidRPr="00DD506A" w:rsidTr="00754BF3">
        <w:trPr>
          <w:trHeight w:val="9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15.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Творческий конкурс «Зимняя сказка» номинация: «Декоративно-прикладное творчество»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Ханова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Джаннат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Кураева </w:t>
            </w:r>
            <w:proofErr w:type="spellStart"/>
            <w:r w:rsidRPr="00DD506A">
              <w:rPr>
                <w:sz w:val="24"/>
                <w:szCs w:val="24"/>
              </w:rPr>
              <w:t>Сакинат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Тагиева Камила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Лауреат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</w:tc>
      </w:tr>
      <w:tr w:rsidR="00DD506A" w:rsidRPr="00DD506A" w:rsidTr="00754BF3">
        <w:trPr>
          <w:trHeight w:val="2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16.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«Горизонты  педагогики»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Алиев Ринат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</w:tr>
      <w:tr w:rsidR="00DD506A" w:rsidRPr="00DD506A" w:rsidTr="00754BF3">
        <w:trPr>
          <w:trHeight w:val="2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17.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Творческий конкурс «</w:t>
            </w:r>
            <w:proofErr w:type="gramStart"/>
            <w:r w:rsidRPr="00DD506A">
              <w:rPr>
                <w:sz w:val="24"/>
                <w:szCs w:val="24"/>
              </w:rPr>
              <w:t>Моя</w:t>
            </w:r>
            <w:proofErr w:type="gramEnd"/>
            <w:r w:rsidRPr="00DD506A">
              <w:rPr>
                <w:sz w:val="24"/>
                <w:szCs w:val="24"/>
              </w:rPr>
              <w:t xml:space="preserve"> семья-мое богатство»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Исмаилов Юсуф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Халакаев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Мурид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3 степени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1 степени</w:t>
            </w:r>
          </w:p>
        </w:tc>
      </w:tr>
      <w:tr w:rsidR="00DD506A" w:rsidRPr="00DD506A" w:rsidTr="00754BF3">
        <w:trPr>
          <w:trHeight w:val="2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18.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«Большая перемена»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Ахмедова </w:t>
            </w:r>
            <w:proofErr w:type="spellStart"/>
            <w:r w:rsidRPr="00DD506A">
              <w:rPr>
                <w:sz w:val="24"/>
                <w:szCs w:val="24"/>
              </w:rPr>
              <w:t>Багинат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финалиста</w:t>
            </w:r>
          </w:p>
        </w:tc>
      </w:tr>
      <w:tr w:rsidR="00DD506A" w:rsidRPr="00DD506A" w:rsidTr="00754BF3">
        <w:trPr>
          <w:trHeight w:val="2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19.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Дистанционный конкурс «Стоп </w:t>
            </w:r>
            <w:proofErr w:type="spellStart"/>
            <w:r w:rsidRPr="00DD506A">
              <w:rPr>
                <w:sz w:val="24"/>
                <w:szCs w:val="24"/>
              </w:rPr>
              <w:t>короновирус</w:t>
            </w:r>
            <w:proofErr w:type="spellEnd"/>
            <w:r w:rsidRPr="00DD506A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Солдатов Кирилл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</w:t>
            </w:r>
          </w:p>
        </w:tc>
      </w:tr>
      <w:tr w:rsidR="00DD506A" w:rsidRPr="00DD506A" w:rsidTr="00754BF3">
        <w:trPr>
          <w:trHeight w:val="2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20.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Творческий конкурс «ПДД знай</w:t>
            </w:r>
            <w:proofErr w:type="gramStart"/>
            <w:r w:rsidRPr="00DD506A">
              <w:rPr>
                <w:sz w:val="24"/>
                <w:szCs w:val="24"/>
              </w:rPr>
              <w:t xml:space="preserve"> ,</w:t>
            </w:r>
            <w:proofErr w:type="gramEnd"/>
            <w:r w:rsidRPr="00DD506A">
              <w:rPr>
                <w:sz w:val="24"/>
                <w:szCs w:val="24"/>
              </w:rPr>
              <w:t xml:space="preserve"> по дороге не гуляй»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Кураева </w:t>
            </w:r>
            <w:proofErr w:type="spellStart"/>
            <w:r w:rsidRPr="00DD506A">
              <w:rPr>
                <w:sz w:val="24"/>
                <w:szCs w:val="24"/>
              </w:rPr>
              <w:t>Сакинат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</w:t>
            </w:r>
          </w:p>
        </w:tc>
      </w:tr>
      <w:tr w:rsidR="00DD506A" w:rsidRPr="00DD506A" w:rsidTr="00754BF3">
        <w:trPr>
          <w:trHeight w:val="2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21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754BF3" w:rsidP="00DD506A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 Подари книгу»</w:t>
            </w:r>
            <w:r w:rsidR="00DD506A" w:rsidRPr="00DD506A">
              <w:rPr>
                <w:sz w:val="24"/>
                <w:szCs w:val="24"/>
              </w:rPr>
              <w:t xml:space="preserve">, посвященная </w:t>
            </w:r>
            <w:r w:rsidR="00DD506A" w:rsidRPr="00DD506A">
              <w:rPr>
                <w:sz w:val="24"/>
                <w:szCs w:val="24"/>
              </w:rPr>
              <w:lastRenderedPageBreak/>
              <w:t xml:space="preserve">международному дню </w:t>
            </w:r>
            <w:proofErr w:type="spellStart"/>
            <w:r w:rsidR="00DD506A" w:rsidRPr="00DD506A">
              <w:rPr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lastRenderedPageBreak/>
              <w:t>Арзуманова</w:t>
            </w:r>
            <w:proofErr w:type="spellEnd"/>
            <w:r w:rsidRPr="00DD506A">
              <w:rPr>
                <w:sz w:val="24"/>
                <w:szCs w:val="24"/>
              </w:rPr>
              <w:t xml:space="preserve"> София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lastRenderedPageBreak/>
              <w:t>Рабаданова</w:t>
            </w:r>
            <w:proofErr w:type="spellEnd"/>
            <w:r w:rsidRPr="00DD506A">
              <w:rPr>
                <w:sz w:val="24"/>
                <w:szCs w:val="24"/>
              </w:rPr>
              <w:t xml:space="preserve">  </w:t>
            </w:r>
            <w:proofErr w:type="spellStart"/>
            <w:r w:rsidRPr="00DD506A">
              <w:rPr>
                <w:sz w:val="24"/>
                <w:szCs w:val="24"/>
              </w:rPr>
              <w:t>Сафия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Мазихов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Мухаммад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Абдурашидова</w:t>
            </w:r>
            <w:proofErr w:type="spellEnd"/>
            <w:r w:rsidRPr="00DD506A">
              <w:rPr>
                <w:sz w:val="24"/>
                <w:szCs w:val="24"/>
              </w:rPr>
              <w:t xml:space="preserve"> Марьям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Магомедэминова</w:t>
            </w:r>
            <w:proofErr w:type="spellEnd"/>
            <w:r w:rsidRPr="00DD506A">
              <w:rPr>
                <w:sz w:val="24"/>
                <w:szCs w:val="24"/>
              </w:rPr>
              <w:t xml:space="preserve"> Арина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Прядкина</w:t>
            </w:r>
            <w:proofErr w:type="spellEnd"/>
            <w:r w:rsidRPr="00DD506A">
              <w:rPr>
                <w:sz w:val="24"/>
                <w:szCs w:val="24"/>
              </w:rPr>
              <w:t xml:space="preserve"> Олеся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Юрикова Юлия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Исаева Алина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DD506A">
              <w:rPr>
                <w:sz w:val="24"/>
                <w:szCs w:val="24"/>
              </w:rPr>
              <w:t>Салимат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5а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5а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 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 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 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8а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Сертификат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Сертификат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</w:tc>
      </w:tr>
      <w:tr w:rsidR="00DD506A" w:rsidRPr="00DD506A" w:rsidTr="00754BF3">
        <w:trPr>
          <w:trHeight w:val="4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Квест</w:t>
            </w:r>
            <w:proofErr w:type="spellEnd"/>
            <w:r w:rsidRPr="00DD506A">
              <w:rPr>
                <w:sz w:val="24"/>
                <w:szCs w:val="24"/>
              </w:rPr>
              <w:t xml:space="preserve"> « По следам доблестной славы»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Шахнавазов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Рабадан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</w:tc>
      </w:tr>
      <w:tr w:rsidR="00DD506A" w:rsidRPr="00DD506A" w:rsidTr="00754BF3">
        <w:trPr>
          <w:trHeight w:val="3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23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Викторина Победы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Шахнавазов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Рабадан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</w:tc>
      </w:tr>
      <w:tr w:rsidR="00DD506A" w:rsidRPr="00DD506A" w:rsidTr="00754BF3">
        <w:trPr>
          <w:trHeight w:val="3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24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Квест</w:t>
            </w:r>
            <w:proofErr w:type="spellEnd"/>
            <w:r w:rsidRPr="00DD506A">
              <w:rPr>
                <w:sz w:val="24"/>
                <w:szCs w:val="24"/>
              </w:rPr>
              <w:t xml:space="preserve"> ко Дню рождения РДШ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Шахнавазов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Рабадан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</w:tc>
      </w:tr>
      <w:tr w:rsidR="00DD506A" w:rsidRPr="00DD506A" w:rsidTr="00754BF3">
        <w:trPr>
          <w:trHeight w:val="3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25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Конституционный диктант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Шахнавазов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Рабадан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</w:tc>
      </w:tr>
      <w:tr w:rsidR="00DD506A" w:rsidRPr="00DD506A" w:rsidTr="00754BF3">
        <w:trPr>
          <w:trHeight w:val="3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26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Всероссийская </w:t>
            </w:r>
            <w:proofErr w:type="spellStart"/>
            <w:r w:rsidRPr="00DD506A">
              <w:rPr>
                <w:sz w:val="24"/>
                <w:szCs w:val="24"/>
              </w:rPr>
              <w:t>киберспортивная</w:t>
            </w:r>
            <w:proofErr w:type="spellEnd"/>
            <w:r w:rsidRPr="00DD506A">
              <w:rPr>
                <w:sz w:val="24"/>
                <w:szCs w:val="24"/>
              </w:rPr>
              <w:t xml:space="preserve"> школьная лига 2021-2022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Шахнавазов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Рабадан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</w:tc>
      </w:tr>
      <w:tr w:rsidR="00DD506A" w:rsidRPr="00DD506A" w:rsidTr="00754BF3">
        <w:trPr>
          <w:trHeight w:val="3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27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Всероссийский фотофестиваль «Фокус»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754BF3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Шахнавазо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D506A" w:rsidRPr="00DD506A">
              <w:rPr>
                <w:sz w:val="24"/>
                <w:szCs w:val="24"/>
              </w:rPr>
              <w:t>Абдурашид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</w:tc>
      </w:tr>
      <w:tr w:rsidR="00DD506A" w:rsidRPr="00DD506A" w:rsidTr="00754BF3">
        <w:trPr>
          <w:trHeight w:val="3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28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Вс</w:t>
            </w:r>
            <w:r w:rsidR="00754BF3">
              <w:rPr>
                <w:sz w:val="24"/>
                <w:szCs w:val="24"/>
              </w:rPr>
              <w:t xml:space="preserve">ероссийская акция, </w:t>
            </w:r>
            <w:r w:rsidRPr="00DD506A">
              <w:rPr>
                <w:sz w:val="24"/>
                <w:szCs w:val="24"/>
              </w:rPr>
              <w:t>посвященная Дню отца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754BF3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Шахнавазов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D506A" w:rsidRPr="00DD506A">
              <w:rPr>
                <w:sz w:val="24"/>
                <w:szCs w:val="24"/>
              </w:rPr>
              <w:t>Абдурашид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</w:tc>
      </w:tr>
      <w:tr w:rsidR="00DD506A" w:rsidRPr="00DD506A" w:rsidTr="00754BF3">
        <w:trPr>
          <w:trHeight w:val="3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29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Онлайн-неделя театра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Шахнавазов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Абдурашид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</w:tc>
      </w:tr>
      <w:tr w:rsidR="00DD506A" w:rsidRPr="00DD506A" w:rsidTr="00754BF3">
        <w:trPr>
          <w:trHeight w:val="3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30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Квест</w:t>
            </w:r>
            <w:proofErr w:type="spellEnd"/>
            <w:r w:rsidRPr="00DD506A">
              <w:rPr>
                <w:sz w:val="24"/>
                <w:szCs w:val="24"/>
              </w:rPr>
              <w:t xml:space="preserve"> «По следам доблестной славы»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Шахнавазов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Абдурашид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</w:tc>
      </w:tr>
      <w:tr w:rsidR="00DD506A" w:rsidRPr="00DD506A" w:rsidTr="00754BF3">
        <w:trPr>
          <w:trHeight w:val="3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31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«Изучаем историю России вместе с РДШ_ВПН»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Шахнавазов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Абдурашид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</w:tc>
      </w:tr>
      <w:tr w:rsidR="00DD506A" w:rsidRPr="00DD506A" w:rsidTr="00754BF3">
        <w:trPr>
          <w:trHeight w:val="4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32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Конституционный диктант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Шахнавазов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Абдурашид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</w:tc>
      </w:tr>
      <w:tr w:rsidR="00DD506A" w:rsidRPr="00DD506A" w:rsidTr="00754BF3">
        <w:trPr>
          <w:trHeight w:val="3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33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Ахмедова </w:t>
            </w:r>
            <w:proofErr w:type="spellStart"/>
            <w:r w:rsidRPr="00DD506A">
              <w:rPr>
                <w:sz w:val="24"/>
                <w:szCs w:val="24"/>
              </w:rPr>
              <w:t>Багинат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Диплом, премия</w:t>
            </w:r>
          </w:p>
        </w:tc>
      </w:tr>
      <w:tr w:rsidR="00DD506A" w:rsidRPr="00DD506A" w:rsidTr="00754BF3">
        <w:trPr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34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Мы дружбою свое сильны и Родиной своей горды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Кучинская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</w:t>
            </w:r>
          </w:p>
        </w:tc>
      </w:tr>
      <w:tr w:rsidR="00DD506A" w:rsidRPr="00DD506A" w:rsidTr="00754BF3">
        <w:trPr>
          <w:trHeight w:val="3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35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Патриотический конкурс «Мои герои большой войны»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Шахбанов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Измулла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Нуриева </w:t>
            </w:r>
            <w:proofErr w:type="spellStart"/>
            <w:r w:rsidRPr="00DD506A">
              <w:rPr>
                <w:sz w:val="24"/>
                <w:szCs w:val="24"/>
              </w:rPr>
              <w:t>Шамсият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Маммадаев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Аббас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DD506A">
              <w:rPr>
                <w:sz w:val="24"/>
                <w:szCs w:val="24"/>
              </w:rPr>
              <w:t>Хадижат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Иванова Елизавета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Даудов Егор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Алимов Амир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</w:t>
            </w:r>
          </w:p>
        </w:tc>
      </w:tr>
      <w:tr w:rsidR="00DD506A" w:rsidRPr="00DD506A" w:rsidTr="00754BF3">
        <w:trPr>
          <w:trHeight w:val="3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36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Космическое Путешествие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Халакаев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Мурид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 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</w:t>
            </w:r>
          </w:p>
        </w:tc>
      </w:tr>
      <w:tr w:rsidR="00DD506A" w:rsidRPr="00DD506A" w:rsidTr="00754BF3">
        <w:trPr>
          <w:trHeight w:val="3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37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“</w:t>
            </w:r>
            <w:proofErr w:type="spellStart"/>
            <w:r w:rsidRPr="00DD506A">
              <w:rPr>
                <w:sz w:val="24"/>
                <w:szCs w:val="24"/>
              </w:rPr>
              <w:t>Цветик-семицветик</w:t>
            </w:r>
            <w:proofErr w:type="spellEnd"/>
            <w:r w:rsidRPr="00DD506A">
              <w:rPr>
                <w:sz w:val="24"/>
                <w:szCs w:val="24"/>
              </w:rPr>
              <w:t>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Соломатина Екатерина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</w:tr>
      <w:tr w:rsidR="00DD506A" w:rsidRPr="00DD506A" w:rsidTr="00754BF3">
        <w:trPr>
          <w:trHeight w:val="3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38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День Великой Победы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Мутаилов</w:t>
            </w:r>
            <w:proofErr w:type="spellEnd"/>
            <w:r w:rsidRPr="00DD506A">
              <w:rPr>
                <w:sz w:val="24"/>
                <w:szCs w:val="24"/>
              </w:rPr>
              <w:t xml:space="preserve"> Магомед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</w:tr>
    </w:tbl>
    <w:p w:rsidR="00DD506A" w:rsidRPr="00DD506A" w:rsidRDefault="00DD506A" w:rsidP="00DD506A">
      <w:pPr>
        <w:pStyle w:val="af1"/>
        <w:rPr>
          <w:rFonts w:eastAsia="Times New Roman"/>
          <w:sz w:val="24"/>
          <w:szCs w:val="24"/>
        </w:rPr>
      </w:pPr>
    </w:p>
    <w:p w:rsidR="00DD506A" w:rsidRPr="00754BF3" w:rsidRDefault="00DD506A" w:rsidP="00754BF3">
      <w:pPr>
        <w:pStyle w:val="af1"/>
        <w:jc w:val="center"/>
        <w:rPr>
          <w:b/>
          <w:sz w:val="24"/>
          <w:szCs w:val="24"/>
        </w:rPr>
      </w:pPr>
      <w:r w:rsidRPr="00754BF3">
        <w:rPr>
          <w:b/>
          <w:sz w:val="24"/>
          <w:szCs w:val="24"/>
        </w:rPr>
        <w:t>Результативность  участия во  всероссийских  конкурсах</w:t>
      </w:r>
    </w:p>
    <w:tbl>
      <w:tblPr>
        <w:tblStyle w:val="af6"/>
        <w:tblW w:w="11372" w:type="dxa"/>
        <w:tblInd w:w="1210" w:type="dxa"/>
        <w:tblLayout w:type="fixed"/>
        <w:tblLook w:val="04A0"/>
      </w:tblPr>
      <w:tblGrid>
        <w:gridCol w:w="7196"/>
        <w:gridCol w:w="4176"/>
      </w:tblGrid>
      <w:tr w:rsidR="00DD506A" w:rsidRPr="00DD506A" w:rsidTr="00754BF3">
        <w:trPr>
          <w:trHeight w:val="22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Итого: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98</w:t>
            </w:r>
          </w:p>
        </w:tc>
      </w:tr>
      <w:tr w:rsidR="00DD506A" w:rsidRPr="00DD506A" w:rsidTr="00754BF3">
        <w:trPr>
          <w:trHeight w:val="22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21</w:t>
            </w:r>
          </w:p>
        </w:tc>
      </w:tr>
      <w:tr w:rsidR="00DD506A" w:rsidRPr="00DD506A" w:rsidTr="00754BF3">
        <w:trPr>
          <w:trHeight w:val="46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2место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</w:t>
            </w:r>
          </w:p>
        </w:tc>
      </w:tr>
      <w:tr w:rsidR="00DD506A" w:rsidRPr="00DD506A" w:rsidTr="00754BF3">
        <w:trPr>
          <w:trHeight w:val="23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3место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8</w:t>
            </w:r>
          </w:p>
        </w:tc>
      </w:tr>
      <w:tr w:rsidR="00DD506A" w:rsidRPr="00DD506A" w:rsidTr="00754BF3">
        <w:trPr>
          <w:trHeight w:val="23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участника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26</w:t>
            </w:r>
          </w:p>
        </w:tc>
      </w:tr>
      <w:tr w:rsidR="00DD506A" w:rsidRPr="00DD506A" w:rsidTr="00754BF3">
        <w:trPr>
          <w:trHeight w:val="23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Благодарность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</w:t>
            </w:r>
          </w:p>
        </w:tc>
      </w:tr>
      <w:tr w:rsidR="00DD506A" w:rsidRPr="00DD506A" w:rsidTr="00754BF3">
        <w:trPr>
          <w:trHeight w:val="23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38</w:t>
            </w:r>
          </w:p>
        </w:tc>
      </w:tr>
    </w:tbl>
    <w:p w:rsidR="00DD506A" w:rsidRPr="00DD506A" w:rsidRDefault="00DD506A" w:rsidP="00DD506A">
      <w:pPr>
        <w:pStyle w:val="af1"/>
        <w:rPr>
          <w:rFonts w:eastAsia="Times New Roman"/>
          <w:sz w:val="24"/>
          <w:szCs w:val="24"/>
        </w:rPr>
      </w:pPr>
    </w:p>
    <w:p w:rsidR="00DD506A" w:rsidRDefault="00DD506A" w:rsidP="00754BF3">
      <w:pPr>
        <w:pStyle w:val="af1"/>
        <w:jc w:val="center"/>
        <w:rPr>
          <w:b/>
          <w:sz w:val="24"/>
          <w:szCs w:val="24"/>
        </w:rPr>
      </w:pPr>
      <w:r w:rsidRPr="00754BF3">
        <w:rPr>
          <w:b/>
          <w:sz w:val="24"/>
          <w:szCs w:val="24"/>
        </w:rPr>
        <w:t>Результативность участия в республиканских конкурсах</w:t>
      </w:r>
    </w:p>
    <w:p w:rsidR="00754BF3" w:rsidRPr="00754BF3" w:rsidRDefault="00754BF3" w:rsidP="00754BF3">
      <w:pPr>
        <w:pStyle w:val="af1"/>
        <w:jc w:val="center"/>
        <w:rPr>
          <w:b/>
          <w:sz w:val="24"/>
          <w:szCs w:val="24"/>
        </w:rPr>
      </w:pPr>
    </w:p>
    <w:tbl>
      <w:tblPr>
        <w:tblW w:w="13325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6237"/>
        <w:gridCol w:w="3118"/>
        <w:gridCol w:w="993"/>
        <w:gridCol w:w="2268"/>
      </w:tblGrid>
      <w:tr w:rsidR="00DD506A" w:rsidRPr="00DD506A" w:rsidTr="00754B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Наименование конкурса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ФИ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Результат</w:t>
            </w:r>
          </w:p>
        </w:tc>
      </w:tr>
      <w:tr w:rsidR="00DD506A" w:rsidRPr="00DD506A" w:rsidTr="00754BF3">
        <w:trPr>
          <w:trHeight w:val="9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Науки юношей питают «Английский язык»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Винникова</w:t>
            </w:r>
            <w:proofErr w:type="spellEnd"/>
            <w:r w:rsidRPr="00DD506A">
              <w:rPr>
                <w:sz w:val="24"/>
                <w:szCs w:val="24"/>
              </w:rPr>
              <w:t xml:space="preserve"> Инесса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Еманов</w:t>
            </w:r>
            <w:proofErr w:type="spellEnd"/>
            <w:r w:rsidRPr="00DD506A">
              <w:rPr>
                <w:sz w:val="24"/>
                <w:szCs w:val="24"/>
              </w:rPr>
              <w:t xml:space="preserve"> Александр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Магомедов Ислам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8б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</w:t>
            </w:r>
          </w:p>
        </w:tc>
      </w:tr>
      <w:tr w:rsidR="00DD506A" w:rsidRPr="00DD506A" w:rsidTr="00754B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« Права человека глазами ребенка»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Табунщикова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Радмила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Золотухина Виктория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9б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9а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</w:tc>
      </w:tr>
      <w:tr w:rsidR="00DD506A" w:rsidRPr="00DD506A" w:rsidTr="00754B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Литературный конкурс, посвященный Международному женскому дню.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Шахнавазов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Абдурашид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</w:tr>
      <w:tr w:rsidR="00DD506A" w:rsidRPr="00DD506A" w:rsidTr="00754B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Краеведение «Мои земляки-борцы за власть Советов»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Абдулалиева</w:t>
            </w:r>
            <w:proofErr w:type="spellEnd"/>
            <w:r w:rsidRPr="00DD506A">
              <w:rPr>
                <w:sz w:val="24"/>
                <w:szCs w:val="24"/>
              </w:rPr>
              <w:t xml:space="preserve"> Зарина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3 степени</w:t>
            </w:r>
          </w:p>
        </w:tc>
      </w:tr>
      <w:tr w:rsidR="00DD506A" w:rsidRPr="00DD506A" w:rsidTr="00754B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сочинений «Без срока давности»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Ахмедова Марьям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</w:tc>
      </w:tr>
      <w:tr w:rsidR="00DD506A" w:rsidRPr="00DD506A" w:rsidTr="00754B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Экологический конкурс «Зеленая планета»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Иванова Елизавета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</w:tc>
      </w:tr>
      <w:tr w:rsidR="00DD506A" w:rsidRPr="00DD506A" w:rsidTr="00754B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Региональный этап Всероссийской олимпиады по вопросам избирательного права и избирательного процесса.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Абдусаламова</w:t>
            </w:r>
            <w:proofErr w:type="spellEnd"/>
            <w:r w:rsidRPr="00DD506A">
              <w:rPr>
                <w:sz w:val="24"/>
                <w:szCs w:val="24"/>
              </w:rPr>
              <w:t xml:space="preserve"> Фатима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Призер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</w:tr>
      <w:tr w:rsidR="00DD506A" w:rsidRPr="00DD506A" w:rsidTr="00754BF3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Патриотическое мероприятие  в период пандемии «Волонтеры победы».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Рашидбегова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Айшат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Почетная грамота</w:t>
            </w:r>
          </w:p>
        </w:tc>
      </w:tr>
      <w:tr w:rsidR="00DD506A" w:rsidRPr="00DD506A" w:rsidTr="00754B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Первенство Республики Дагестан по настольному теннису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Фахраддинова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</w:tc>
      </w:tr>
      <w:tr w:rsidR="00DD506A" w:rsidRPr="00DD506A" w:rsidTr="00754B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“Пусть слово доброе душу разбудит”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DD506A">
              <w:rPr>
                <w:sz w:val="24"/>
                <w:szCs w:val="24"/>
              </w:rPr>
              <w:t>Амаль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Диплом </w:t>
            </w:r>
          </w:p>
        </w:tc>
      </w:tr>
    </w:tbl>
    <w:p w:rsidR="00754BF3" w:rsidRDefault="00754BF3" w:rsidP="00DD506A">
      <w:pPr>
        <w:pStyle w:val="af1"/>
        <w:rPr>
          <w:sz w:val="24"/>
          <w:szCs w:val="24"/>
        </w:rPr>
      </w:pPr>
    </w:p>
    <w:p w:rsidR="00DD506A" w:rsidRPr="00754BF3" w:rsidRDefault="00DD506A" w:rsidP="00754BF3">
      <w:pPr>
        <w:pStyle w:val="af1"/>
        <w:jc w:val="center"/>
        <w:rPr>
          <w:rFonts w:eastAsia="Times New Roman"/>
          <w:b/>
          <w:sz w:val="24"/>
          <w:szCs w:val="24"/>
        </w:rPr>
      </w:pPr>
      <w:r w:rsidRPr="00754BF3">
        <w:rPr>
          <w:b/>
          <w:sz w:val="24"/>
          <w:szCs w:val="24"/>
        </w:rPr>
        <w:t>Результативность  участия в республиканских конкурсах</w:t>
      </w:r>
    </w:p>
    <w:tbl>
      <w:tblPr>
        <w:tblStyle w:val="af6"/>
        <w:tblW w:w="11503" w:type="dxa"/>
        <w:tblInd w:w="796" w:type="dxa"/>
        <w:tblLayout w:type="fixed"/>
        <w:tblLook w:val="04A0"/>
      </w:tblPr>
      <w:tblGrid>
        <w:gridCol w:w="5288"/>
        <w:gridCol w:w="6215"/>
      </w:tblGrid>
      <w:tr w:rsidR="00DD506A" w:rsidRPr="00DD506A" w:rsidTr="00754BF3">
        <w:trPr>
          <w:trHeight w:val="297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Итого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13</w:t>
            </w:r>
          </w:p>
        </w:tc>
      </w:tr>
      <w:tr w:rsidR="00DD506A" w:rsidRPr="00DD506A" w:rsidTr="00754BF3">
        <w:trPr>
          <w:trHeight w:val="297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</w:t>
            </w:r>
          </w:p>
        </w:tc>
      </w:tr>
      <w:tr w:rsidR="00DD506A" w:rsidRPr="00DD506A" w:rsidTr="00754BF3">
        <w:trPr>
          <w:trHeight w:val="297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</w:t>
            </w:r>
          </w:p>
        </w:tc>
      </w:tr>
      <w:tr w:rsidR="00DD506A" w:rsidRPr="00DD506A" w:rsidTr="00754BF3">
        <w:trPr>
          <w:trHeight w:val="310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</w:t>
            </w:r>
          </w:p>
        </w:tc>
      </w:tr>
      <w:tr w:rsidR="00DD506A" w:rsidRPr="00DD506A" w:rsidTr="00754BF3">
        <w:trPr>
          <w:trHeight w:val="310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Почетная грамота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</w:t>
            </w:r>
          </w:p>
        </w:tc>
      </w:tr>
      <w:tr w:rsidR="00DD506A" w:rsidRPr="00DD506A" w:rsidTr="00754BF3">
        <w:trPr>
          <w:trHeight w:val="310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</w:t>
            </w:r>
          </w:p>
        </w:tc>
      </w:tr>
    </w:tbl>
    <w:p w:rsidR="00DD506A" w:rsidRPr="00DD506A" w:rsidRDefault="00DD506A" w:rsidP="00DD506A">
      <w:pPr>
        <w:pStyle w:val="af1"/>
        <w:rPr>
          <w:rFonts w:eastAsia="Times New Roman"/>
          <w:sz w:val="24"/>
          <w:szCs w:val="24"/>
        </w:rPr>
      </w:pPr>
    </w:p>
    <w:p w:rsidR="00DD506A" w:rsidRDefault="00DD506A" w:rsidP="00754BF3">
      <w:pPr>
        <w:pStyle w:val="af1"/>
        <w:jc w:val="center"/>
        <w:rPr>
          <w:b/>
          <w:sz w:val="24"/>
          <w:szCs w:val="24"/>
        </w:rPr>
      </w:pPr>
      <w:r w:rsidRPr="00754BF3">
        <w:rPr>
          <w:b/>
          <w:sz w:val="24"/>
          <w:szCs w:val="24"/>
        </w:rPr>
        <w:t>Результативность  участия в муниципальных конкурсах</w:t>
      </w:r>
    </w:p>
    <w:p w:rsidR="00754BF3" w:rsidRPr="00754BF3" w:rsidRDefault="00754BF3" w:rsidP="00754BF3">
      <w:pPr>
        <w:pStyle w:val="af1"/>
        <w:jc w:val="center"/>
        <w:rPr>
          <w:b/>
          <w:sz w:val="24"/>
          <w:szCs w:val="24"/>
        </w:rPr>
      </w:pPr>
    </w:p>
    <w:tbl>
      <w:tblPr>
        <w:tblW w:w="13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2"/>
        <w:gridCol w:w="5827"/>
        <w:gridCol w:w="2977"/>
        <w:gridCol w:w="1363"/>
        <w:gridCol w:w="2615"/>
      </w:tblGrid>
      <w:tr w:rsidR="00DD506A" w:rsidRPr="00DD506A" w:rsidTr="00A247B9">
        <w:trPr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Наименование конкурса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ФИ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Класс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Результат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</w:tr>
      <w:tr w:rsidR="00DD506A" w:rsidRPr="00DD506A" w:rsidTr="00A247B9">
        <w:trPr>
          <w:trHeight w:val="48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«Водный конкурс» Экологический плакат (старшая категория)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Абдурахманова </w:t>
            </w:r>
            <w:proofErr w:type="spellStart"/>
            <w:r w:rsidRPr="00DD506A">
              <w:rPr>
                <w:sz w:val="24"/>
                <w:szCs w:val="24"/>
              </w:rPr>
              <w:t>Рамиля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1 степени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</w:tr>
      <w:tr w:rsidR="00DD506A" w:rsidRPr="00DD506A" w:rsidTr="00A247B9">
        <w:trPr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плакатов «В их детство ворвалась война»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Алиева Альбина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Грамота</w:t>
            </w:r>
          </w:p>
        </w:tc>
      </w:tr>
      <w:tr w:rsidR="00DD506A" w:rsidRPr="00DD506A" w:rsidTr="00A247B9">
        <w:trPr>
          <w:trHeight w:val="85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Конкурс чтецов, посвященного 90-летию со дня рождения Фазу </w:t>
            </w:r>
            <w:proofErr w:type="spellStart"/>
            <w:r w:rsidRPr="00DD506A">
              <w:rPr>
                <w:sz w:val="24"/>
                <w:szCs w:val="24"/>
              </w:rPr>
              <w:t>Гамзатовны</w:t>
            </w:r>
            <w:proofErr w:type="spellEnd"/>
            <w:r w:rsidRPr="00DD506A">
              <w:rPr>
                <w:sz w:val="24"/>
                <w:szCs w:val="24"/>
              </w:rPr>
              <w:t xml:space="preserve"> Алиевой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Новикова Елизавета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11б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</w:t>
            </w:r>
          </w:p>
        </w:tc>
      </w:tr>
      <w:tr w:rsidR="00DD506A" w:rsidRPr="00DD506A" w:rsidTr="00A247B9">
        <w:trPr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чтецов «Произведения Дагестанских авторов на родных языках»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Маллаева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Асият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Ахмедова </w:t>
            </w:r>
            <w:proofErr w:type="spellStart"/>
            <w:r w:rsidRPr="00DD506A">
              <w:rPr>
                <w:sz w:val="24"/>
                <w:szCs w:val="24"/>
              </w:rPr>
              <w:t>Багинат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  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-2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-1 место</w:t>
            </w:r>
          </w:p>
        </w:tc>
      </w:tr>
      <w:tr w:rsidR="00DD506A" w:rsidRPr="00DD506A" w:rsidTr="00A247B9">
        <w:trPr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сочинений «Без срока Давности»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Кураева </w:t>
            </w:r>
            <w:proofErr w:type="spellStart"/>
            <w:r w:rsidRPr="00DD506A">
              <w:rPr>
                <w:sz w:val="24"/>
                <w:szCs w:val="24"/>
              </w:rPr>
              <w:t>Сакинат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Абдуллаева Саида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8в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</w:tr>
      <w:tr w:rsidR="00DD506A" w:rsidRPr="00DD506A" w:rsidTr="00A247B9">
        <w:trPr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чтецов «Поэзии волнующие строки»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Цирульников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Вазген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Рамазанова Камила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Новикова Елизавета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8б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11б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Гран-при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– 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Гран-при</w:t>
            </w:r>
          </w:p>
        </w:tc>
      </w:tr>
      <w:tr w:rsidR="00DD506A" w:rsidRPr="00DD506A" w:rsidTr="00A247B9">
        <w:trPr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экологических рисунков «По лесной тропинке»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«Домашние питомцы»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Сосникова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Дарина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Гамзатова Индира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</w:tc>
      </w:tr>
      <w:tr w:rsidR="00DD506A" w:rsidRPr="00DD506A" w:rsidTr="00A247B9">
        <w:trPr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«Ты в сердце моем, Дагестан»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Магомедов Ислам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4Б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2 место</w:t>
            </w:r>
          </w:p>
        </w:tc>
      </w:tr>
      <w:tr w:rsidR="00DD506A" w:rsidRPr="00DD506A" w:rsidTr="00A247B9">
        <w:trPr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рисунков «Мама, папа,</w:t>
            </w:r>
            <w:r w:rsidR="00A247B9">
              <w:rPr>
                <w:sz w:val="24"/>
                <w:szCs w:val="24"/>
              </w:rPr>
              <w:t xml:space="preserve"> </w:t>
            </w:r>
            <w:r w:rsidRPr="00DD506A">
              <w:rPr>
                <w:sz w:val="24"/>
                <w:szCs w:val="24"/>
              </w:rPr>
              <w:t>я – новогодняя семья»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DD506A">
              <w:rPr>
                <w:sz w:val="24"/>
                <w:szCs w:val="24"/>
              </w:rPr>
              <w:t>Назират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Магомедов Ислам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Алиева Альбина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Гапизов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Мухтар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Малаева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Хадижат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Абдулмаликов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Мухаммад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Мутвилов</w:t>
            </w:r>
            <w:proofErr w:type="spellEnd"/>
            <w:r w:rsidRPr="00DD506A">
              <w:rPr>
                <w:sz w:val="24"/>
                <w:szCs w:val="24"/>
              </w:rPr>
              <w:t xml:space="preserve"> Магомед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Аличелебова</w:t>
            </w:r>
            <w:proofErr w:type="spellEnd"/>
            <w:r w:rsidRPr="00DD506A">
              <w:rPr>
                <w:sz w:val="24"/>
                <w:szCs w:val="24"/>
              </w:rPr>
              <w:t xml:space="preserve"> Фатима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Максудова </w:t>
            </w:r>
            <w:proofErr w:type="spellStart"/>
            <w:r w:rsidRPr="00DD506A">
              <w:rPr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Грамота 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Грамота 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Грамота 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Грамота 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Грамота 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Грамота 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Грамота 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Грамота 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Грамота 1 место</w:t>
            </w:r>
          </w:p>
        </w:tc>
      </w:tr>
      <w:tr w:rsidR="00DD506A" w:rsidRPr="00DD506A" w:rsidTr="00A247B9">
        <w:trPr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Фотоконкурс «Усы, </w:t>
            </w:r>
            <w:proofErr w:type="spellStart"/>
            <w:r w:rsidRPr="00DD506A">
              <w:rPr>
                <w:sz w:val="24"/>
                <w:szCs w:val="24"/>
              </w:rPr>
              <w:t>папаха</w:t>
            </w:r>
            <w:proofErr w:type="gramStart"/>
            <w:r w:rsidRPr="00DD506A">
              <w:rPr>
                <w:sz w:val="24"/>
                <w:szCs w:val="24"/>
              </w:rPr>
              <w:t>,ш</w:t>
            </w:r>
            <w:proofErr w:type="gramEnd"/>
            <w:r w:rsidRPr="00DD506A">
              <w:rPr>
                <w:sz w:val="24"/>
                <w:szCs w:val="24"/>
              </w:rPr>
              <w:t>ашка</w:t>
            </w:r>
            <w:proofErr w:type="spellEnd"/>
            <w:r w:rsidRPr="00DD506A">
              <w:rPr>
                <w:sz w:val="24"/>
                <w:szCs w:val="24"/>
              </w:rPr>
              <w:t>, добрый конь»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«Мой Терский край казачий»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Колько</w:t>
            </w:r>
            <w:proofErr w:type="spellEnd"/>
            <w:r w:rsidRPr="00DD506A">
              <w:rPr>
                <w:sz w:val="24"/>
                <w:szCs w:val="24"/>
              </w:rPr>
              <w:t xml:space="preserve"> Максим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Новикова Елизавета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Шпак Анастасия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Османов Руслан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11б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Гран </w:t>
            </w:r>
            <w:r w:rsidR="00EF2108" w:rsidRPr="00DD506A">
              <w:rPr>
                <w:sz w:val="24"/>
                <w:szCs w:val="24"/>
              </w:rPr>
              <w:t xml:space="preserve">- </w:t>
            </w:r>
            <w:proofErr w:type="gramStart"/>
            <w:r w:rsidR="00EF2108" w:rsidRPr="00DD506A">
              <w:rPr>
                <w:sz w:val="24"/>
                <w:szCs w:val="24"/>
              </w:rPr>
              <w:t>п</w:t>
            </w:r>
            <w:r w:rsidRPr="00DD506A">
              <w:rPr>
                <w:sz w:val="24"/>
                <w:szCs w:val="24"/>
              </w:rPr>
              <w:t>ри</w:t>
            </w:r>
            <w:proofErr w:type="gram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</w:t>
            </w:r>
          </w:p>
        </w:tc>
      </w:tr>
      <w:tr w:rsidR="00DD506A" w:rsidRPr="00DD506A" w:rsidTr="00A247B9">
        <w:trPr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A247B9" w:rsidP="00DD506A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конкурс социальной </w:t>
            </w:r>
            <w:r w:rsidR="00DD506A" w:rsidRPr="00DD506A">
              <w:rPr>
                <w:sz w:val="24"/>
                <w:szCs w:val="24"/>
              </w:rPr>
              <w:t>антикоррупционной рекламы «Мир без коррупции»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Шпак Анастасия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11б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грамота 2 место</w:t>
            </w:r>
          </w:p>
        </w:tc>
      </w:tr>
      <w:tr w:rsidR="00DD506A" w:rsidRPr="00DD506A" w:rsidTr="00A247B9">
        <w:trPr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«Живая классика»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Султан </w:t>
            </w:r>
            <w:proofErr w:type="spellStart"/>
            <w:r w:rsidRPr="00DD506A">
              <w:rPr>
                <w:sz w:val="24"/>
                <w:szCs w:val="24"/>
              </w:rPr>
              <w:t>Гасан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Победитель</w:t>
            </w:r>
          </w:p>
        </w:tc>
      </w:tr>
      <w:tr w:rsidR="00DD506A" w:rsidRPr="00DD506A" w:rsidTr="00A247B9">
        <w:trPr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сочинений «Без срока Давности»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Абдуллаева Саида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Кураева </w:t>
            </w:r>
            <w:proofErr w:type="spellStart"/>
            <w:r w:rsidRPr="00DD506A">
              <w:rPr>
                <w:sz w:val="24"/>
                <w:szCs w:val="24"/>
              </w:rPr>
              <w:t>Сакина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</w:tr>
      <w:tr w:rsidR="00DD506A" w:rsidRPr="00DD506A" w:rsidTr="00A247B9">
        <w:trPr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детского рисунка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« Я рисую казачий курень»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lastRenderedPageBreak/>
              <w:t>Цирульникова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Милена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lastRenderedPageBreak/>
              <w:t>Винникова</w:t>
            </w:r>
            <w:proofErr w:type="spellEnd"/>
            <w:r w:rsidRPr="00DD506A">
              <w:rPr>
                <w:sz w:val="24"/>
                <w:szCs w:val="24"/>
              </w:rPr>
              <w:t xml:space="preserve"> Инесса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Давудов </w:t>
            </w:r>
            <w:proofErr w:type="spellStart"/>
            <w:r w:rsidRPr="00DD506A">
              <w:rPr>
                <w:sz w:val="24"/>
                <w:szCs w:val="24"/>
              </w:rPr>
              <w:t>Абдурашид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Абдуллаева </w:t>
            </w:r>
            <w:proofErr w:type="spellStart"/>
            <w:r w:rsidRPr="00DD506A">
              <w:rPr>
                <w:sz w:val="24"/>
                <w:szCs w:val="24"/>
              </w:rPr>
              <w:t>Мадина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Якубова Диана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Маммаева</w:t>
            </w:r>
            <w:proofErr w:type="spellEnd"/>
            <w:r w:rsidRPr="00DD506A">
              <w:rPr>
                <w:sz w:val="24"/>
                <w:szCs w:val="24"/>
              </w:rPr>
              <w:t xml:space="preserve"> Малика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Медведева Лариса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Новиков Павел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Арзуманова</w:t>
            </w:r>
            <w:proofErr w:type="spellEnd"/>
            <w:r w:rsidRPr="00DD506A">
              <w:rPr>
                <w:sz w:val="24"/>
                <w:szCs w:val="24"/>
              </w:rPr>
              <w:t xml:space="preserve"> София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Медведева Лариса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gramStart"/>
            <w:r w:rsidRPr="00DD506A">
              <w:rPr>
                <w:sz w:val="24"/>
                <w:szCs w:val="24"/>
              </w:rPr>
              <w:t>Бережной</w:t>
            </w:r>
            <w:proofErr w:type="gramEnd"/>
            <w:r w:rsidRPr="00DD506A">
              <w:rPr>
                <w:sz w:val="24"/>
                <w:szCs w:val="24"/>
              </w:rPr>
              <w:t xml:space="preserve"> Никита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Закаева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Айша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Никамагомедова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Барият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Никамагомедов</w:t>
            </w:r>
            <w:proofErr w:type="spellEnd"/>
            <w:r w:rsidRPr="00DD506A">
              <w:rPr>
                <w:sz w:val="24"/>
                <w:szCs w:val="24"/>
              </w:rPr>
              <w:t xml:space="preserve"> Абдулла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Шахбанов</w:t>
            </w:r>
            <w:proofErr w:type="spellEnd"/>
            <w:r w:rsidRPr="00DD506A">
              <w:rPr>
                <w:sz w:val="24"/>
                <w:szCs w:val="24"/>
              </w:rPr>
              <w:t xml:space="preserve"> Расул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Шахбанов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Измулла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Миляева</w:t>
            </w:r>
            <w:proofErr w:type="spellEnd"/>
            <w:r w:rsidRPr="00DD506A">
              <w:rPr>
                <w:sz w:val="24"/>
                <w:szCs w:val="24"/>
              </w:rPr>
              <w:t xml:space="preserve"> Анастасия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Аджимурзаев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Касим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Абдурахманова </w:t>
            </w:r>
            <w:proofErr w:type="spellStart"/>
            <w:r w:rsidRPr="00DD506A">
              <w:rPr>
                <w:sz w:val="24"/>
                <w:szCs w:val="24"/>
              </w:rPr>
              <w:t>Рамила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Чеснов Сергей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Богнарь</w:t>
            </w:r>
            <w:proofErr w:type="spellEnd"/>
            <w:r w:rsidRPr="00DD506A">
              <w:rPr>
                <w:sz w:val="24"/>
                <w:szCs w:val="24"/>
              </w:rPr>
              <w:t xml:space="preserve"> Виктория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Магомедова Саида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Кишинова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Камила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DD506A">
              <w:rPr>
                <w:sz w:val="24"/>
                <w:szCs w:val="24"/>
              </w:rPr>
              <w:t>Хадижат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Шейхова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Зухра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Гамидова</w:t>
            </w:r>
            <w:proofErr w:type="spellEnd"/>
            <w:r w:rsidRPr="00DD506A">
              <w:rPr>
                <w:sz w:val="24"/>
                <w:szCs w:val="24"/>
              </w:rPr>
              <w:t xml:space="preserve"> Марьям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Иванова Елизавета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Нуриева </w:t>
            </w:r>
            <w:proofErr w:type="spellStart"/>
            <w:r w:rsidRPr="00DD506A">
              <w:rPr>
                <w:sz w:val="24"/>
                <w:szCs w:val="24"/>
              </w:rPr>
              <w:t>Шамсия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Синдикова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Хадижат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Рыбинцев</w:t>
            </w:r>
            <w:proofErr w:type="spellEnd"/>
            <w:r w:rsidRPr="00DD506A">
              <w:rPr>
                <w:sz w:val="24"/>
                <w:szCs w:val="24"/>
              </w:rPr>
              <w:t xml:space="preserve"> Максим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Абдулалимова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Шерипат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Кучмина</w:t>
            </w:r>
            <w:proofErr w:type="spellEnd"/>
            <w:r w:rsidRPr="00DD506A">
              <w:rPr>
                <w:sz w:val="24"/>
                <w:szCs w:val="24"/>
              </w:rPr>
              <w:t xml:space="preserve"> Диана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Бондаренко Игорь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Воробьева Елизавета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Вагабов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Залимхан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Болугов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Тамирлан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Даудов Егор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Рабаданова</w:t>
            </w:r>
            <w:proofErr w:type="spellEnd"/>
            <w:r w:rsidRPr="00DD506A">
              <w:rPr>
                <w:sz w:val="24"/>
                <w:szCs w:val="24"/>
              </w:rPr>
              <w:t xml:space="preserve"> Фатима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4а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7б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9в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9б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2в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 xml:space="preserve">Диплом 3 </w:t>
            </w:r>
            <w:r w:rsidR="00EF2108" w:rsidRPr="00DD506A">
              <w:rPr>
                <w:sz w:val="24"/>
                <w:szCs w:val="24"/>
              </w:rPr>
              <w:t>степени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Диплом 1 степени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1 степени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1 степени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1 степени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3 степени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3 степени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 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</w:tc>
      </w:tr>
      <w:tr w:rsidR="00DD506A" w:rsidRPr="00DD506A" w:rsidTr="00A247B9">
        <w:trPr>
          <w:trHeight w:val="50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рисунков «Божий мир глазами ребенка»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Цесарь Милана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Пахомова Софья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</w:tr>
      <w:tr w:rsidR="00DD506A" w:rsidRPr="00DD506A" w:rsidTr="00A247B9">
        <w:trPr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Муниципальный фестиваль коллажей “ Край, в </w:t>
            </w:r>
            <w:r w:rsidRPr="00DD506A">
              <w:rPr>
                <w:sz w:val="24"/>
                <w:szCs w:val="24"/>
              </w:rPr>
              <w:lastRenderedPageBreak/>
              <w:t>котором я живу”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команда МКОУ КГ №</w:t>
            </w:r>
            <w:r w:rsidR="00A247B9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</w:tr>
      <w:tr w:rsidR="00DD506A" w:rsidRPr="00DD506A" w:rsidTr="00A247B9">
        <w:trPr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Городской конкурс чтецов «Сказки народов мира»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Михалев Владислав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</w:tr>
      <w:tr w:rsidR="00DD506A" w:rsidRPr="00DD506A" w:rsidTr="00A247B9">
        <w:trPr>
          <w:trHeight w:val="56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Муниципальный конкурс чтецов “ Поэзии волнующие строки”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DD506A">
              <w:rPr>
                <w:sz w:val="24"/>
                <w:szCs w:val="24"/>
              </w:rPr>
              <w:t>Амаль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</w:tr>
      <w:tr w:rsidR="00DD506A" w:rsidRPr="00DD506A" w:rsidTr="00A247B9">
        <w:trPr>
          <w:trHeight w:val="56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Муниципальный интеллектуальный конкурс “ Своя игра”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Магомедова Камила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8а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Муниципальный этап Всероссийского конкурса чтецов “ Живая классика”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Рамазанова Камила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7б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Муниципальный фотоконкурс «Городу любимому мы спешим помочь»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Чернова Диана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1 степени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</w:tr>
      <w:tr w:rsidR="00DD506A" w:rsidRPr="00DD506A" w:rsidTr="00A247B9">
        <w:trPr>
          <w:trHeight w:val="58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Городской конкурс чтецов стихотворений на родных языках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Малаева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9б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</w:tc>
      </w:tr>
      <w:tr w:rsidR="00DD506A" w:rsidRPr="00DD506A" w:rsidTr="00A247B9">
        <w:trPr>
          <w:trHeight w:val="83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Муниципальный этап республиканского  конкурса «Золотые правила нравственности»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Жидков Артем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Михалев Глеб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полуфиналиста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полуфиналиста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Муниципальный фестиваль “ Путешествие по родному городу”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Команда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</w:tr>
      <w:tr w:rsidR="00DD506A" w:rsidRPr="00DD506A" w:rsidTr="00A247B9">
        <w:trPr>
          <w:trHeight w:val="57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Участие в городском праздничном гулянии “ Широкая Масленица”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МКОУ “ КГ № 1”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Коллектив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Городской конкурс чтецов «Ты в сердце моем, Дагестан»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Магомедов Ислам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3б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Городской конкурс чтецов «Ты в сердце моем, Дагестан»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Ахмедова </w:t>
            </w:r>
            <w:proofErr w:type="spellStart"/>
            <w:r w:rsidRPr="00DD506A">
              <w:rPr>
                <w:sz w:val="24"/>
                <w:szCs w:val="24"/>
              </w:rPr>
              <w:t>Багинат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 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Интеллектуальная игра «Мой малый народ, мой великий народ»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МКОУ “ КГ № 1”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Команда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Декаративно-прикладное</w:t>
            </w:r>
            <w:proofErr w:type="spellEnd"/>
            <w:r w:rsidRPr="00DD506A">
              <w:rPr>
                <w:sz w:val="24"/>
                <w:szCs w:val="24"/>
              </w:rPr>
              <w:t xml:space="preserve"> творчество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Казгереева</w:t>
            </w:r>
            <w:proofErr w:type="spellEnd"/>
            <w:r w:rsidRPr="00DD506A">
              <w:rPr>
                <w:sz w:val="24"/>
                <w:szCs w:val="24"/>
              </w:rPr>
              <w:t xml:space="preserve"> Малика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Максудов </w:t>
            </w:r>
            <w:proofErr w:type="spellStart"/>
            <w:r w:rsidRPr="00DD506A">
              <w:rPr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2б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чтецов «Соцветие»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Магомедов Ислам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Ханова</w:t>
            </w:r>
            <w:proofErr w:type="spellEnd"/>
            <w:r w:rsidRPr="00DD506A">
              <w:rPr>
                <w:sz w:val="24"/>
                <w:szCs w:val="24"/>
              </w:rPr>
              <w:t xml:space="preserve"> Марьям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Декаративно-прикладное</w:t>
            </w:r>
            <w:proofErr w:type="spellEnd"/>
            <w:r w:rsidRPr="00DD506A">
              <w:rPr>
                <w:sz w:val="24"/>
                <w:szCs w:val="24"/>
              </w:rPr>
              <w:t xml:space="preserve"> творчество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Ханова</w:t>
            </w:r>
            <w:proofErr w:type="spellEnd"/>
            <w:r w:rsidRPr="00DD506A">
              <w:rPr>
                <w:sz w:val="24"/>
                <w:szCs w:val="24"/>
              </w:rPr>
              <w:t xml:space="preserve"> Марьям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«Наши пернатые друзья»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Команда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</w:tr>
      <w:tr w:rsidR="00DD506A" w:rsidRPr="00DD506A" w:rsidTr="00A247B9">
        <w:trPr>
          <w:trHeight w:val="9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«Мир без коррупции»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Шпак Анастасия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10б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«Зеленая планета -2021»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Иванова Елизавета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Абдулмаликов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Мухаммад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Султан </w:t>
            </w:r>
            <w:proofErr w:type="spellStart"/>
            <w:r w:rsidRPr="00DD506A">
              <w:rPr>
                <w:sz w:val="24"/>
                <w:szCs w:val="24"/>
              </w:rPr>
              <w:t>Гасан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Алиева </w:t>
            </w:r>
            <w:proofErr w:type="spellStart"/>
            <w:r w:rsidRPr="00DD506A">
              <w:rPr>
                <w:sz w:val="24"/>
                <w:szCs w:val="24"/>
              </w:rPr>
              <w:t>Зазай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Газимагомедов</w:t>
            </w:r>
            <w:proofErr w:type="spellEnd"/>
            <w:r w:rsidRPr="00DD506A">
              <w:rPr>
                <w:sz w:val="24"/>
                <w:szCs w:val="24"/>
              </w:rPr>
              <w:t xml:space="preserve"> Магомед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Василенко Камила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Магомедова Заира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Команда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9б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8а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8а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6в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</w:tc>
      </w:tr>
      <w:tr w:rsidR="00DD506A" w:rsidRPr="00DD506A" w:rsidTr="00A247B9">
        <w:trPr>
          <w:trHeight w:val="113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«Всемирный день воды»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Дроздова Амина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Абдулмаликов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Мухаммад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Болугов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Тамирлан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Иванова Елизавета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9б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сочинений «Без срока давности»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Ахмедова Марьям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Краеведение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Абдулалиева</w:t>
            </w:r>
            <w:proofErr w:type="spellEnd"/>
            <w:r w:rsidRPr="00DD506A">
              <w:rPr>
                <w:sz w:val="24"/>
                <w:szCs w:val="24"/>
              </w:rPr>
              <w:t xml:space="preserve"> Зарина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10б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плакатов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Шахбанов</w:t>
            </w:r>
            <w:proofErr w:type="spellEnd"/>
            <w:r w:rsidRPr="00DD506A">
              <w:rPr>
                <w:sz w:val="24"/>
                <w:szCs w:val="24"/>
              </w:rPr>
              <w:t xml:space="preserve"> Расул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6в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Смотр-конкурс «Будь в теме, будь в РДШ»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Ахмедова </w:t>
            </w:r>
            <w:proofErr w:type="spellStart"/>
            <w:r w:rsidRPr="00DD506A">
              <w:rPr>
                <w:sz w:val="24"/>
                <w:szCs w:val="24"/>
              </w:rPr>
              <w:t>Багинат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 Коллажей «</w:t>
            </w:r>
            <w:proofErr w:type="gramStart"/>
            <w:r w:rsidRPr="00DD506A">
              <w:rPr>
                <w:sz w:val="24"/>
                <w:szCs w:val="24"/>
              </w:rPr>
              <w:t>Край</w:t>
            </w:r>
            <w:proofErr w:type="gramEnd"/>
            <w:r w:rsidRPr="00DD506A">
              <w:rPr>
                <w:sz w:val="24"/>
                <w:szCs w:val="24"/>
              </w:rPr>
              <w:t xml:space="preserve"> в котором я живу»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Команда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рисунков «В их детство ворвалась война»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Алиева Альбина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 в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Конкурс по ПДД «Молодое поколение за </w:t>
            </w:r>
            <w:proofErr w:type="spellStart"/>
            <w:r w:rsidRPr="00DD506A">
              <w:rPr>
                <w:sz w:val="24"/>
                <w:szCs w:val="24"/>
              </w:rPr>
              <w:t>бзопасность</w:t>
            </w:r>
            <w:proofErr w:type="spellEnd"/>
            <w:r w:rsidRPr="00DD506A">
              <w:rPr>
                <w:sz w:val="24"/>
                <w:szCs w:val="24"/>
              </w:rPr>
              <w:t xml:space="preserve"> дорожного движения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Абдулмаликова</w:t>
            </w:r>
            <w:proofErr w:type="spellEnd"/>
            <w:proofErr w:type="gramStart"/>
            <w:r w:rsidRPr="00DD506A">
              <w:rPr>
                <w:sz w:val="24"/>
                <w:szCs w:val="24"/>
              </w:rPr>
              <w:t xml:space="preserve"> А</w:t>
            </w:r>
            <w:proofErr w:type="gram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Алиев</w:t>
            </w:r>
            <w:proofErr w:type="gramStart"/>
            <w:r w:rsidRPr="00DD506A">
              <w:rPr>
                <w:sz w:val="24"/>
                <w:szCs w:val="24"/>
              </w:rPr>
              <w:t xml:space="preserve"> А</w:t>
            </w:r>
            <w:proofErr w:type="gram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Шахназаров</w:t>
            </w:r>
            <w:proofErr w:type="gramStart"/>
            <w:r w:rsidRPr="00DD506A">
              <w:rPr>
                <w:sz w:val="24"/>
                <w:szCs w:val="24"/>
              </w:rPr>
              <w:t xml:space="preserve"> А</w:t>
            </w:r>
            <w:proofErr w:type="gram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Куликов Владимир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Аджимурзаев</w:t>
            </w:r>
            <w:proofErr w:type="spellEnd"/>
            <w:proofErr w:type="gramStart"/>
            <w:r w:rsidRPr="00DD506A">
              <w:rPr>
                <w:sz w:val="24"/>
                <w:szCs w:val="24"/>
              </w:rPr>
              <w:t xml:space="preserve"> И</w:t>
            </w:r>
            <w:proofErr w:type="gram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Алиев</w:t>
            </w:r>
            <w:proofErr w:type="gramStart"/>
            <w:r w:rsidRPr="00DD506A">
              <w:rPr>
                <w:sz w:val="24"/>
                <w:szCs w:val="24"/>
              </w:rPr>
              <w:t xml:space="preserve"> С</w:t>
            </w:r>
            <w:proofErr w:type="gram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Новикова Елизавета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Василенко Камила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Газимагомедов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gramStart"/>
            <w:r w:rsidRPr="00DD506A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9а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</w:tc>
      </w:tr>
      <w:tr w:rsidR="00DD506A" w:rsidRPr="00DD506A" w:rsidTr="00A247B9">
        <w:trPr>
          <w:trHeight w:val="91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на лучшую организацию волонтерской деятельности «Вектор Добра». «Доброволец года 2021»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Руководитель Донченко М.В.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Мурзаева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9а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«Мы дружбой народов сильны»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Шахнавазов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Рабадан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чтецов «Сила звучащего слова» посвященный 200-летию со дня рождения Ф.М.Достоевского.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Дука</w:t>
            </w:r>
            <w:proofErr w:type="spellEnd"/>
            <w:r w:rsidRPr="00DD506A">
              <w:rPr>
                <w:sz w:val="24"/>
                <w:szCs w:val="24"/>
              </w:rPr>
              <w:t xml:space="preserve"> Анастасия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Зейналова</w:t>
            </w:r>
            <w:proofErr w:type="spellEnd"/>
            <w:r w:rsidRPr="00DD506A">
              <w:rPr>
                <w:sz w:val="24"/>
                <w:szCs w:val="24"/>
              </w:rPr>
              <w:t xml:space="preserve"> Марьям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Первенство города по баскетболу (среди юношей)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Команда школы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чтецов «Поэзии волнующие строки»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Цирульников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Вазген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Новикова </w:t>
            </w:r>
            <w:proofErr w:type="spellStart"/>
            <w:r w:rsidRPr="00DD506A">
              <w:rPr>
                <w:sz w:val="24"/>
                <w:szCs w:val="24"/>
              </w:rPr>
              <w:t>Елизвета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11б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Гран-при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Гран-при</w:t>
            </w:r>
          </w:p>
        </w:tc>
      </w:tr>
      <w:tr w:rsidR="00DD506A" w:rsidRPr="00DD506A" w:rsidTr="00A247B9">
        <w:trPr>
          <w:trHeight w:val="78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Муниципальный этап конкурса на лучшего чтеца произведений на дагестанских авторов на родных языках.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Ахмедова </w:t>
            </w:r>
            <w:proofErr w:type="spellStart"/>
            <w:r w:rsidRPr="00DD506A">
              <w:rPr>
                <w:sz w:val="24"/>
                <w:szCs w:val="24"/>
              </w:rPr>
              <w:t>Багинат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Малаева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11б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Юридический портал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Команда гимназии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Интеллектуальный конкурс «Своя игра»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Детистов Ростислав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8а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3 место</w:t>
            </w:r>
          </w:p>
        </w:tc>
      </w:tr>
      <w:tr w:rsidR="00DD506A" w:rsidRPr="00DD506A" w:rsidTr="00A247B9">
        <w:trPr>
          <w:trHeight w:val="64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Краеведение. Олимпиада посв.100-летию автономии Дагестана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Абдуллаева Зарина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10б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Конкурс выставка, «Мама бабушка и я – рукодельная </w:t>
            </w:r>
            <w:r w:rsidRPr="00DD506A">
              <w:rPr>
                <w:sz w:val="24"/>
                <w:szCs w:val="24"/>
              </w:rPr>
              <w:lastRenderedPageBreak/>
              <w:t>семья»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gramStart"/>
            <w:r w:rsidRPr="00DD506A">
              <w:rPr>
                <w:sz w:val="24"/>
                <w:szCs w:val="24"/>
              </w:rPr>
              <w:lastRenderedPageBreak/>
              <w:t>Присяжной</w:t>
            </w:r>
            <w:proofErr w:type="gramEnd"/>
            <w:r w:rsidRPr="00DD506A">
              <w:rPr>
                <w:sz w:val="24"/>
                <w:szCs w:val="24"/>
              </w:rPr>
              <w:t xml:space="preserve"> Тимур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Грамота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«Живая - классика 2021»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Рамазанова Камила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7б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3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«</w:t>
            </w:r>
            <w:proofErr w:type="gramStart"/>
            <w:r w:rsidRPr="00DD506A">
              <w:rPr>
                <w:sz w:val="24"/>
                <w:szCs w:val="24"/>
              </w:rPr>
              <w:t>Поэзии</w:t>
            </w:r>
            <w:proofErr w:type="gramEnd"/>
            <w:r w:rsidRPr="00DD506A">
              <w:rPr>
                <w:sz w:val="24"/>
                <w:szCs w:val="24"/>
              </w:rPr>
              <w:t xml:space="preserve"> волнующие строки»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DD506A">
              <w:rPr>
                <w:sz w:val="24"/>
                <w:szCs w:val="24"/>
              </w:rPr>
              <w:t>Амаль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1 место</w:t>
            </w:r>
          </w:p>
        </w:tc>
      </w:tr>
      <w:tr w:rsidR="00DD506A" w:rsidRPr="00DD506A" w:rsidTr="00A247B9">
        <w:trPr>
          <w:trHeight w:val="141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декоративно-прикладного творчества «Была война..</w:t>
            </w:r>
            <w:proofErr w:type="gramStart"/>
            <w:r w:rsidRPr="00DD506A">
              <w:rPr>
                <w:sz w:val="24"/>
                <w:szCs w:val="24"/>
              </w:rPr>
              <w:t>.Б</w:t>
            </w:r>
            <w:proofErr w:type="gramEnd"/>
            <w:r w:rsidRPr="00DD506A">
              <w:rPr>
                <w:sz w:val="24"/>
                <w:szCs w:val="24"/>
              </w:rPr>
              <w:t>ыла Победа!»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Абдулмликов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Мухаммад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Пахомова Софья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Ханова</w:t>
            </w:r>
            <w:proofErr w:type="spellEnd"/>
            <w:r w:rsidRPr="00DD506A">
              <w:rPr>
                <w:sz w:val="24"/>
                <w:szCs w:val="24"/>
              </w:rPr>
              <w:t xml:space="preserve"> Марьям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Абдулмаликова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Айша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DD506A">
              <w:rPr>
                <w:sz w:val="24"/>
                <w:szCs w:val="24"/>
              </w:rPr>
              <w:t>Амаль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Грамота 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Грамота 3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Грамота 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Гамота</w:t>
            </w:r>
            <w:proofErr w:type="spellEnd"/>
            <w:r w:rsidRPr="00DD506A">
              <w:rPr>
                <w:sz w:val="24"/>
                <w:szCs w:val="24"/>
              </w:rPr>
              <w:t xml:space="preserve"> 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Грамота 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“День птиц-2022”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Кураев Хусейн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Соломатина Екатерина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Лабазанова</w:t>
            </w:r>
            <w:proofErr w:type="spellEnd"/>
            <w:r w:rsidRPr="00DD506A">
              <w:rPr>
                <w:sz w:val="24"/>
                <w:szCs w:val="24"/>
              </w:rPr>
              <w:t xml:space="preserve"> София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Алиева </w:t>
            </w:r>
            <w:proofErr w:type="spellStart"/>
            <w:r w:rsidRPr="00DD506A">
              <w:rPr>
                <w:sz w:val="24"/>
                <w:szCs w:val="24"/>
              </w:rPr>
              <w:t>Зазай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8б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«Мой маленький, тихий городок»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Магомедов Ислам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4б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Грамота 1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«Мой малый народ, мой великий народ»</w:t>
            </w:r>
            <w:r w:rsidR="00F3188C" w:rsidRPr="00DD506A">
              <w:rPr>
                <w:sz w:val="24"/>
                <w:szCs w:val="24"/>
              </w:rPr>
              <w:t>, п</w:t>
            </w:r>
            <w:r w:rsidRPr="00DD506A">
              <w:rPr>
                <w:sz w:val="24"/>
                <w:szCs w:val="24"/>
              </w:rPr>
              <w:t>осв.100-летию со дня образования ДАССР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Команда «Пионеры»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Грамота 1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Конкурс «Лучший авторский стих, </w:t>
            </w:r>
            <w:proofErr w:type="spellStart"/>
            <w:r w:rsidRPr="00DD506A">
              <w:rPr>
                <w:sz w:val="24"/>
                <w:szCs w:val="24"/>
              </w:rPr>
              <w:t>посв</w:t>
            </w:r>
            <w:proofErr w:type="gramStart"/>
            <w:r w:rsidRPr="00DD506A">
              <w:rPr>
                <w:sz w:val="24"/>
                <w:szCs w:val="24"/>
              </w:rPr>
              <w:t>.г</w:t>
            </w:r>
            <w:proofErr w:type="gramEnd"/>
            <w:r w:rsidRPr="00DD506A">
              <w:rPr>
                <w:sz w:val="24"/>
                <w:szCs w:val="24"/>
              </w:rPr>
              <w:t>ерою</w:t>
            </w:r>
            <w:proofErr w:type="spellEnd"/>
            <w:r w:rsidRPr="00DD506A">
              <w:rPr>
                <w:sz w:val="24"/>
                <w:szCs w:val="24"/>
              </w:rPr>
              <w:t xml:space="preserve"> России  Н. </w:t>
            </w:r>
            <w:proofErr w:type="spellStart"/>
            <w:r w:rsidRPr="00DD506A">
              <w:rPr>
                <w:sz w:val="24"/>
                <w:szCs w:val="24"/>
              </w:rPr>
              <w:t>Гаджимагомедову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Казимагомедова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Дилбер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Конкурс сочинений-эссе «Герой нашего времени», посвященный герою России </w:t>
            </w:r>
            <w:proofErr w:type="spellStart"/>
            <w:r w:rsidRPr="00DD506A">
              <w:rPr>
                <w:sz w:val="24"/>
                <w:szCs w:val="24"/>
              </w:rPr>
              <w:t>Н.Гаджимагомедову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Султан Амина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Дука</w:t>
            </w:r>
            <w:proofErr w:type="spellEnd"/>
            <w:r w:rsidRPr="00DD506A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Водный конкурс номинация «Экологический вестник»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Цирульников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Вазген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Призер</w:t>
            </w:r>
          </w:p>
        </w:tc>
      </w:tr>
      <w:tr w:rsidR="00DD506A" w:rsidRPr="00DD506A" w:rsidTr="00A247B9">
        <w:trPr>
          <w:trHeight w:val="27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эстрадной песни «Кизлярские звездочки»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Цирульников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Вазген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2 степени</w:t>
            </w:r>
          </w:p>
        </w:tc>
      </w:tr>
      <w:tr w:rsidR="00DD506A" w:rsidRPr="00DD506A" w:rsidTr="00A247B9">
        <w:trPr>
          <w:trHeight w:val="27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Краеведение «Дагестанская школа: история и современность»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Шахнавазов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Рабадан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</w:tr>
      <w:tr w:rsidR="00DD506A" w:rsidRPr="00DD506A" w:rsidTr="00A247B9">
        <w:trPr>
          <w:trHeight w:val="27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“Экология без границ”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Цирульников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Вазген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Дука</w:t>
            </w:r>
            <w:proofErr w:type="spellEnd"/>
            <w:r w:rsidRPr="00DD506A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 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Победитель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Победитель</w:t>
            </w:r>
          </w:p>
        </w:tc>
      </w:tr>
      <w:tr w:rsidR="00DD506A" w:rsidRPr="00DD506A" w:rsidTr="00A247B9">
        <w:trPr>
          <w:trHeight w:val="64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“Единством силен Дагестан”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DD506A">
              <w:rPr>
                <w:sz w:val="24"/>
                <w:szCs w:val="24"/>
              </w:rPr>
              <w:t>Назират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Султан Амина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Дука</w:t>
            </w:r>
            <w:proofErr w:type="spellEnd"/>
            <w:r w:rsidRPr="00DD506A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 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</w:tr>
      <w:tr w:rsidR="00DD506A" w:rsidRPr="00DD506A" w:rsidTr="00A247B9">
        <w:trPr>
          <w:trHeight w:val="9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Арт-фестиваль художественного творчества  “ЖИВИ! ТВОРИ! МЕЧТАЙ!”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Цирульников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Вазген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 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</w:tc>
      </w:tr>
      <w:tr w:rsidR="00DD506A" w:rsidRPr="00DD506A" w:rsidTr="00A247B9">
        <w:trPr>
          <w:trHeight w:val="27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Детский экологический конкурс “Зеленая планета 2022”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Абдулхаликов</w:t>
            </w:r>
            <w:proofErr w:type="spellEnd"/>
            <w:r w:rsidRPr="00DD506A">
              <w:rPr>
                <w:sz w:val="24"/>
                <w:szCs w:val="24"/>
              </w:rPr>
              <w:t xml:space="preserve"> Рамазан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Абдулмаликов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Мухаммад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Газимагомедова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Разият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Магомедэминова</w:t>
            </w:r>
            <w:proofErr w:type="spellEnd"/>
            <w:r w:rsidRPr="00DD506A">
              <w:rPr>
                <w:sz w:val="24"/>
                <w:szCs w:val="24"/>
              </w:rPr>
              <w:t xml:space="preserve"> Арина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Мурзаева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Элина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Рамазанова Марьям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Команда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Магомедов </w:t>
            </w:r>
            <w:proofErr w:type="spellStart"/>
            <w:r w:rsidRPr="00DD506A">
              <w:rPr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10 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 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 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9 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11 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 б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</w:tc>
      </w:tr>
      <w:tr w:rsidR="00DD506A" w:rsidRPr="00DD506A" w:rsidTr="00A247B9">
        <w:trPr>
          <w:trHeight w:val="27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Военно-спортивная игра “Победа”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Команда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</w:tc>
      </w:tr>
      <w:tr w:rsidR="00DD506A" w:rsidRPr="00DD506A" w:rsidTr="00A247B9">
        <w:trPr>
          <w:trHeight w:val="27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Фотоконкурс Мой терский край родной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Медведева Лариса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Колько</w:t>
            </w:r>
            <w:proofErr w:type="spellEnd"/>
            <w:r w:rsidRPr="00DD506A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8 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11б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Победитель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Победитель</w:t>
            </w:r>
          </w:p>
        </w:tc>
      </w:tr>
      <w:tr w:rsidR="00DD506A" w:rsidRPr="00DD506A" w:rsidTr="00A247B9">
        <w:trPr>
          <w:trHeight w:val="114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Берегите </w:t>
            </w:r>
            <w:proofErr w:type="gramStart"/>
            <w:r w:rsidRPr="00DD506A">
              <w:rPr>
                <w:sz w:val="24"/>
                <w:szCs w:val="24"/>
              </w:rPr>
              <w:t>планету-наш</w:t>
            </w:r>
            <w:proofErr w:type="gramEnd"/>
            <w:r w:rsidRPr="00DD506A"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Донченко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Теона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Гаджиев Саид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Шахриев</w:t>
            </w:r>
            <w:proofErr w:type="spellEnd"/>
            <w:r w:rsidRPr="00DD506A">
              <w:rPr>
                <w:sz w:val="24"/>
                <w:szCs w:val="24"/>
              </w:rPr>
              <w:t xml:space="preserve"> Адам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Кучмина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3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1 место</w:t>
            </w:r>
          </w:p>
        </w:tc>
      </w:tr>
      <w:tr w:rsidR="00DD506A" w:rsidRPr="00DD506A" w:rsidTr="00A247B9">
        <w:trPr>
          <w:trHeight w:val="27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Выставка </w:t>
            </w:r>
            <w:r w:rsidR="00F3188C" w:rsidRPr="00DD506A">
              <w:rPr>
                <w:sz w:val="24"/>
                <w:szCs w:val="24"/>
              </w:rPr>
              <w:t>- э</w:t>
            </w:r>
            <w:r w:rsidRPr="00DD506A">
              <w:rPr>
                <w:sz w:val="24"/>
                <w:szCs w:val="24"/>
              </w:rPr>
              <w:t>кспозиция “Живые картины военных лет”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Команда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участника</w:t>
            </w:r>
          </w:p>
        </w:tc>
      </w:tr>
      <w:tr w:rsidR="00DD506A" w:rsidRPr="00DD506A" w:rsidTr="00A247B9">
        <w:trPr>
          <w:trHeight w:val="27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эстрадной песни “Кизлярские звездочки”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Кириллова </w:t>
            </w:r>
            <w:proofErr w:type="spellStart"/>
            <w:r w:rsidRPr="00DD506A">
              <w:rPr>
                <w:sz w:val="24"/>
                <w:szCs w:val="24"/>
              </w:rPr>
              <w:t>Леана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Мусаева Камила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1 место</w:t>
            </w:r>
          </w:p>
        </w:tc>
      </w:tr>
      <w:tr w:rsidR="00DD506A" w:rsidRPr="00DD506A" w:rsidTr="00A247B9">
        <w:trPr>
          <w:trHeight w:val="40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- форум “ Зеленая планета”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Рамазанова Марьям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1 место</w:t>
            </w:r>
          </w:p>
        </w:tc>
      </w:tr>
      <w:tr w:rsidR="00DD506A" w:rsidRPr="00DD506A" w:rsidTr="00A247B9">
        <w:trPr>
          <w:trHeight w:val="27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Правовой </w:t>
            </w:r>
            <w:proofErr w:type="spellStart"/>
            <w:r w:rsidRPr="00DD506A">
              <w:rPr>
                <w:sz w:val="24"/>
                <w:szCs w:val="24"/>
              </w:rPr>
              <w:t>квест</w:t>
            </w:r>
            <w:proofErr w:type="spellEnd"/>
            <w:r w:rsidRPr="00DD506A">
              <w:rPr>
                <w:sz w:val="24"/>
                <w:szCs w:val="24"/>
              </w:rPr>
              <w:t xml:space="preserve"> “ Ты не прав</w:t>
            </w:r>
            <w:proofErr w:type="gramStart"/>
            <w:r w:rsidRPr="00DD506A">
              <w:rPr>
                <w:sz w:val="24"/>
                <w:szCs w:val="24"/>
              </w:rPr>
              <w:t xml:space="preserve"> ,</w:t>
            </w:r>
            <w:proofErr w:type="gramEnd"/>
            <w:r w:rsidRPr="00DD506A">
              <w:rPr>
                <w:sz w:val="24"/>
                <w:szCs w:val="24"/>
              </w:rPr>
              <w:t xml:space="preserve"> если не знаешь прав”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Команда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1 место</w:t>
            </w:r>
          </w:p>
        </w:tc>
      </w:tr>
      <w:tr w:rsidR="00DD506A" w:rsidRPr="00DD506A" w:rsidTr="00A247B9">
        <w:trPr>
          <w:trHeight w:val="27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Первенство города по шахматам “Белая ладья”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Биарсланов</w:t>
            </w:r>
            <w:proofErr w:type="spellEnd"/>
            <w:r w:rsidRPr="00DD506A">
              <w:rPr>
                <w:sz w:val="24"/>
                <w:szCs w:val="24"/>
              </w:rPr>
              <w:t xml:space="preserve"> </w:t>
            </w:r>
            <w:proofErr w:type="spellStart"/>
            <w:r w:rsidRPr="00DD506A">
              <w:rPr>
                <w:sz w:val="24"/>
                <w:szCs w:val="24"/>
              </w:rPr>
              <w:t>Идрис</w:t>
            </w:r>
            <w:proofErr w:type="spellEnd"/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proofErr w:type="spellStart"/>
            <w:r w:rsidRPr="00DD506A">
              <w:rPr>
                <w:sz w:val="24"/>
                <w:szCs w:val="24"/>
              </w:rPr>
              <w:t>Абдулхаликов</w:t>
            </w:r>
            <w:proofErr w:type="spellEnd"/>
            <w:r w:rsidRPr="00DD506A">
              <w:rPr>
                <w:sz w:val="24"/>
                <w:szCs w:val="24"/>
              </w:rPr>
              <w:t xml:space="preserve"> Рамазан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 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3 место 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3 место </w:t>
            </w:r>
          </w:p>
        </w:tc>
      </w:tr>
    </w:tbl>
    <w:p w:rsidR="00DD506A" w:rsidRPr="00DD506A" w:rsidRDefault="00DD506A" w:rsidP="00DD506A">
      <w:pPr>
        <w:pStyle w:val="af1"/>
        <w:rPr>
          <w:rFonts w:eastAsia="Times New Roman"/>
          <w:sz w:val="24"/>
          <w:szCs w:val="24"/>
        </w:rPr>
      </w:pPr>
    </w:p>
    <w:p w:rsidR="00DD506A" w:rsidRPr="00A247B9" w:rsidRDefault="00DD506A" w:rsidP="00A247B9">
      <w:pPr>
        <w:pStyle w:val="af1"/>
        <w:jc w:val="center"/>
        <w:rPr>
          <w:b/>
          <w:sz w:val="24"/>
          <w:szCs w:val="24"/>
        </w:rPr>
      </w:pPr>
      <w:r w:rsidRPr="00A247B9">
        <w:rPr>
          <w:b/>
          <w:sz w:val="24"/>
          <w:szCs w:val="24"/>
        </w:rPr>
        <w:t>Результативность  участия в муниципальных конкурсах</w:t>
      </w:r>
    </w:p>
    <w:tbl>
      <w:tblPr>
        <w:tblStyle w:val="af6"/>
        <w:tblW w:w="12576" w:type="dxa"/>
        <w:tblLayout w:type="fixed"/>
        <w:tblLook w:val="04A0"/>
      </w:tblPr>
      <w:tblGrid>
        <w:gridCol w:w="6286"/>
        <w:gridCol w:w="6290"/>
      </w:tblGrid>
      <w:tr w:rsidR="00DD506A" w:rsidRPr="00DD506A" w:rsidTr="00DD506A">
        <w:trPr>
          <w:trHeight w:val="325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bCs/>
                <w:sz w:val="24"/>
                <w:szCs w:val="24"/>
              </w:rPr>
            </w:pPr>
            <w:r w:rsidRPr="00DD506A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bCs/>
                <w:sz w:val="24"/>
                <w:szCs w:val="24"/>
              </w:rPr>
            </w:pPr>
            <w:r w:rsidRPr="00DD506A">
              <w:rPr>
                <w:bCs/>
                <w:sz w:val="24"/>
                <w:szCs w:val="24"/>
              </w:rPr>
              <w:t>177</w:t>
            </w:r>
          </w:p>
        </w:tc>
      </w:tr>
      <w:tr w:rsidR="00DD506A" w:rsidRPr="00DD506A" w:rsidTr="00DD506A">
        <w:trPr>
          <w:trHeight w:val="325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Гран </w:t>
            </w:r>
            <w:r w:rsidR="00F3188C" w:rsidRPr="00DD506A">
              <w:rPr>
                <w:sz w:val="24"/>
                <w:szCs w:val="24"/>
              </w:rPr>
              <w:t xml:space="preserve">- </w:t>
            </w:r>
            <w:proofErr w:type="gramStart"/>
            <w:r w:rsidR="00F3188C" w:rsidRPr="00DD506A">
              <w:rPr>
                <w:sz w:val="24"/>
                <w:szCs w:val="24"/>
              </w:rPr>
              <w:t>П</w:t>
            </w:r>
            <w:r w:rsidRPr="00DD506A">
              <w:rPr>
                <w:sz w:val="24"/>
                <w:szCs w:val="24"/>
              </w:rPr>
              <w:t>ри</w:t>
            </w:r>
            <w:proofErr w:type="gramEnd"/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</w:t>
            </w:r>
          </w:p>
        </w:tc>
      </w:tr>
      <w:tr w:rsidR="00DD506A" w:rsidRPr="00DD506A" w:rsidTr="00DD506A">
        <w:trPr>
          <w:trHeight w:val="310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48</w:t>
            </w:r>
          </w:p>
        </w:tc>
      </w:tr>
      <w:tr w:rsidR="00DD506A" w:rsidRPr="00DD506A" w:rsidTr="00DD506A">
        <w:trPr>
          <w:trHeight w:val="310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49</w:t>
            </w:r>
          </w:p>
        </w:tc>
      </w:tr>
      <w:tr w:rsidR="00DD506A" w:rsidRPr="00DD506A" w:rsidTr="00DD506A">
        <w:trPr>
          <w:trHeight w:val="325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24</w:t>
            </w:r>
          </w:p>
        </w:tc>
      </w:tr>
      <w:tr w:rsidR="00DD506A" w:rsidRPr="00DD506A" w:rsidTr="00DD506A">
        <w:trPr>
          <w:trHeight w:val="325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48</w:t>
            </w:r>
          </w:p>
        </w:tc>
      </w:tr>
      <w:tr w:rsidR="00DD506A" w:rsidRPr="00DD506A" w:rsidTr="00DD506A">
        <w:trPr>
          <w:trHeight w:val="325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Грамота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</w:t>
            </w:r>
          </w:p>
        </w:tc>
      </w:tr>
      <w:tr w:rsidR="00DD506A" w:rsidRPr="00DD506A" w:rsidTr="00DD506A">
        <w:trPr>
          <w:trHeight w:val="325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</w:t>
            </w:r>
          </w:p>
        </w:tc>
      </w:tr>
    </w:tbl>
    <w:p w:rsidR="00A247B9" w:rsidRDefault="00A247B9" w:rsidP="00A247B9">
      <w:pPr>
        <w:spacing w:after="0"/>
        <w:rPr>
          <w:rFonts w:eastAsia="Times New Roman"/>
          <w:b/>
          <w:color w:val="000000" w:themeColor="text1" w:themeShade="80"/>
          <w:sz w:val="28"/>
        </w:rPr>
      </w:pPr>
    </w:p>
    <w:p w:rsidR="003617CF" w:rsidRPr="00A247B9" w:rsidRDefault="003617CF" w:rsidP="00A247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7B9">
        <w:rPr>
          <w:rFonts w:ascii="Times New Roman" w:hAnsi="Times New Roman" w:cs="Times New Roman"/>
          <w:sz w:val="24"/>
          <w:szCs w:val="24"/>
        </w:rPr>
        <w:t>Каждый классный руководитель гимназии моделирует свою воспитательную систему. Основными критериями результативности работы классных руководителей стали: содействие самостоятельной  творческой деятельности обучающихся, повышение  уровня удовлетворенности жизнедеятельности  класса</w:t>
      </w:r>
      <w:proofErr w:type="gramStart"/>
      <w:r w:rsidRPr="00A247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247B9">
        <w:rPr>
          <w:rFonts w:ascii="Times New Roman" w:hAnsi="Times New Roman" w:cs="Times New Roman"/>
          <w:sz w:val="24"/>
          <w:szCs w:val="24"/>
        </w:rPr>
        <w:t xml:space="preserve">  с коллективом  педагогов, школьными службами; с руководителями ТО, и другими социальными па</w:t>
      </w:r>
      <w:r w:rsidR="00A247B9" w:rsidRPr="00A247B9">
        <w:rPr>
          <w:rFonts w:ascii="Times New Roman" w:hAnsi="Times New Roman" w:cs="Times New Roman"/>
          <w:sz w:val="24"/>
          <w:szCs w:val="24"/>
        </w:rPr>
        <w:t>ртнерами.(</w:t>
      </w:r>
      <w:r w:rsidRPr="00A247B9">
        <w:rPr>
          <w:rFonts w:ascii="Times New Roman" w:hAnsi="Times New Roman" w:cs="Times New Roman"/>
          <w:sz w:val="24"/>
          <w:szCs w:val="24"/>
        </w:rPr>
        <w:t>СЮН, ДДТ, ДЮСШ, ГДК, библиотеки и музеи города).</w:t>
      </w:r>
    </w:p>
    <w:p w:rsidR="003617CF" w:rsidRPr="00A247B9" w:rsidRDefault="003617CF" w:rsidP="00A247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B9">
        <w:rPr>
          <w:rFonts w:ascii="Times New Roman" w:hAnsi="Times New Roman" w:cs="Times New Roman"/>
          <w:sz w:val="24"/>
          <w:szCs w:val="24"/>
        </w:rPr>
        <w:t xml:space="preserve">  В целях повышения  творческого потенциала учащихся, развития познавательных интересов, мировоззрения  в образовательном учреждении проводятся  различные мероприятия высокого уровня некоторые из которых стали доброй традицией: </w:t>
      </w:r>
    </w:p>
    <w:p w:rsidR="003617CF" w:rsidRPr="00A247B9" w:rsidRDefault="00A247B9" w:rsidP="00A247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17CF" w:rsidRPr="00A247B9">
        <w:rPr>
          <w:rFonts w:ascii="Times New Roman" w:hAnsi="Times New Roman" w:cs="Times New Roman"/>
          <w:sz w:val="24"/>
          <w:szCs w:val="24"/>
        </w:rPr>
        <w:t>линейки первого и последнего  звонка, мероприятия, посвященные  проведению  «Дня города»,  «День учителя», «День пожилых людей», «Новогодний бал - маскарад», «Смотр строя и песни» и «Парад российских войск», «День земли», «День воды», «День п</w:t>
      </w:r>
      <w:r w:rsidR="00FB13A4" w:rsidRPr="00A247B9">
        <w:rPr>
          <w:rFonts w:ascii="Times New Roman" w:hAnsi="Times New Roman" w:cs="Times New Roman"/>
          <w:sz w:val="24"/>
          <w:szCs w:val="24"/>
        </w:rPr>
        <w:t xml:space="preserve">тиц», мероприятия, посвященные </w:t>
      </w:r>
      <w:r w:rsidR="003617CF" w:rsidRPr="00A247B9">
        <w:rPr>
          <w:rFonts w:ascii="Times New Roman" w:hAnsi="Times New Roman" w:cs="Times New Roman"/>
          <w:sz w:val="24"/>
          <w:szCs w:val="24"/>
        </w:rPr>
        <w:t>Побед</w:t>
      </w:r>
      <w:r>
        <w:rPr>
          <w:rFonts w:ascii="Times New Roman" w:hAnsi="Times New Roman" w:cs="Times New Roman"/>
          <w:sz w:val="24"/>
          <w:szCs w:val="24"/>
        </w:rPr>
        <w:t>е в ВОВ</w:t>
      </w:r>
      <w:r w:rsidR="003617CF" w:rsidRPr="00A247B9">
        <w:rPr>
          <w:rFonts w:ascii="Times New Roman" w:hAnsi="Times New Roman" w:cs="Times New Roman"/>
          <w:sz w:val="24"/>
          <w:szCs w:val="24"/>
        </w:rPr>
        <w:t>, выпускной бал.</w:t>
      </w:r>
      <w:proofErr w:type="gramEnd"/>
      <w:r w:rsidR="003617CF" w:rsidRPr="00A247B9">
        <w:rPr>
          <w:rFonts w:ascii="Times New Roman" w:hAnsi="Times New Roman" w:cs="Times New Roman"/>
          <w:sz w:val="24"/>
          <w:szCs w:val="24"/>
        </w:rPr>
        <w:t xml:space="preserve"> Доброй традицией стало проведение </w:t>
      </w:r>
      <w:proofErr w:type="gramStart"/>
      <w:r w:rsidR="003617CF" w:rsidRPr="00A247B9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3617CF" w:rsidRPr="00A247B9">
        <w:rPr>
          <w:rFonts w:ascii="Times New Roman" w:hAnsi="Times New Roman" w:cs="Times New Roman"/>
          <w:sz w:val="24"/>
          <w:szCs w:val="24"/>
        </w:rPr>
        <w:t xml:space="preserve"> акции как: «Я дарю тепло своей души», «От чистого сер</w:t>
      </w:r>
      <w:r w:rsidR="00833B6A" w:rsidRPr="00A247B9">
        <w:rPr>
          <w:rFonts w:ascii="Times New Roman" w:hAnsi="Times New Roman" w:cs="Times New Roman"/>
          <w:sz w:val="24"/>
          <w:szCs w:val="24"/>
        </w:rPr>
        <w:t>дца», «Вместе мы можем больше».</w:t>
      </w:r>
    </w:p>
    <w:p w:rsidR="003617CF" w:rsidRPr="00A247B9" w:rsidRDefault="003617CF" w:rsidP="00A247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B9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Педагогический коллектив  гимназии  прилагает все усилия для того, чтобы  каждый ребенок  получил  всестороннее развитие.   </w:t>
      </w:r>
    </w:p>
    <w:p w:rsidR="003617CF" w:rsidRPr="00A247B9" w:rsidRDefault="003617CF" w:rsidP="00A247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B9">
        <w:rPr>
          <w:rFonts w:ascii="Times New Roman" w:hAnsi="Times New Roman"/>
          <w:sz w:val="24"/>
          <w:szCs w:val="24"/>
        </w:rPr>
        <w:t>Участие в спортивных соревнованиях, экскурсиях и других массовых мероприятиях:</w:t>
      </w:r>
    </w:p>
    <w:p w:rsidR="003617CF" w:rsidRPr="00A247B9" w:rsidRDefault="003617CF" w:rsidP="001D59D3">
      <w:pPr>
        <w:pStyle w:val="af1"/>
        <w:widowControl/>
        <w:numPr>
          <w:ilvl w:val="0"/>
          <w:numId w:val="3"/>
        </w:numPr>
        <w:autoSpaceDE/>
        <w:adjustRightInd/>
        <w:jc w:val="both"/>
        <w:rPr>
          <w:sz w:val="24"/>
          <w:szCs w:val="24"/>
        </w:rPr>
      </w:pPr>
      <w:r w:rsidRPr="00A247B9">
        <w:rPr>
          <w:sz w:val="24"/>
          <w:szCs w:val="24"/>
        </w:rPr>
        <w:t xml:space="preserve">Президентские состязания </w:t>
      </w:r>
    </w:p>
    <w:p w:rsidR="003617CF" w:rsidRPr="00A247B9" w:rsidRDefault="003617CF" w:rsidP="001D59D3">
      <w:pPr>
        <w:pStyle w:val="af1"/>
        <w:widowControl/>
        <w:numPr>
          <w:ilvl w:val="0"/>
          <w:numId w:val="3"/>
        </w:numPr>
        <w:autoSpaceDE/>
        <w:adjustRightInd/>
        <w:jc w:val="both"/>
        <w:rPr>
          <w:sz w:val="24"/>
          <w:szCs w:val="24"/>
        </w:rPr>
      </w:pPr>
      <w:r w:rsidRPr="00A247B9">
        <w:rPr>
          <w:sz w:val="24"/>
          <w:szCs w:val="24"/>
        </w:rPr>
        <w:t xml:space="preserve">Посещение </w:t>
      </w:r>
      <w:r w:rsidR="00833B6A" w:rsidRPr="00A247B9">
        <w:rPr>
          <w:sz w:val="24"/>
          <w:szCs w:val="24"/>
        </w:rPr>
        <w:t>предприятий города.</w:t>
      </w:r>
    </w:p>
    <w:p w:rsidR="003617CF" w:rsidRPr="00A247B9" w:rsidRDefault="003617CF" w:rsidP="001D59D3">
      <w:pPr>
        <w:pStyle w:val="af1"/>
        <w:widowControl/>
        <w:numPr>
          <w:ilvl w:val="0"/>
          <w:numId w:val="3"/>
        </w:numPr>
        <w:autoSpaceDE/>
        <w:adjustRightInd/>
        <w:ind w:left="284" w:firstLine="0"/>
        <w:jc w:val="both"/>
        <w:rPr>
          <w:sz w:val="24"/>
          <w:szCs w:val="24"/>
        </w:rPr>
      </w:pPr>
      <w:proofErr w:type="gramStart"/>
      <w:r w:rsidRPr="00A247B9">
        <w:rPr>
          <w:sz w:val="24"/>
          <w:szCs w:val="24"/>
        </w:rPr>
        <w:t>Посещение музеев «Казачества», «Современной истории Кизляра», «Музея им. Багратиона», «Музея спорта», «Музея Образования», «Музея Культуры» 1-11 классы,  МКЦ (по графику).</w:t>
      </w:r>
      <w:proofErr w:type="gramEnd"/>
    </w:p>
    <w:p w:rsidR="003617CF" w:rsidRPr="00A247B9" w:rsidRDefault="003617CF" w:rsidP="001D59D3">
      <w:pPr>
        <w:pStyle w:val="af1"/>
        <w:widowControl/>
        <w:numPr>
          <w:ilvl w:val="0"/>
          <w:numId w:val="3"/>
        </w:numPr>
        <w:autoSpaceDE/>
        <w:adjustRightInd/>
        <w:ind w:left="284" w:hanging="1"/>
        <w:jc w:val="both"/>
        <w:rPr>
          <w:sz w:val="24"/>
          <w:szCs w:val="24"/>
        </w:rPr>
      </w:pPr>
      <w:r w:rsidRPr="00A247B9">
        <w:rPr>
          <w:sz w:val="24"/>
          <w:szCs w:val="24"/>
        </w:rPr>
        <w:t xml:space="preserve">Посещение </w:t>
      </w:r>
      <w:r w:rsidR="00833B6A" w:rsidRPr="00A247B9">
        <w:rPr>
          <w:sz w:val="24"/>
          <w:szCs w:val="24"/>
        </w:rPr>
        <w:t>ССУЗ,</w:t>
      </w:r>
      <w:r w:rsidR="00A247B9" w:rsidRPr="00A247B9">
        <w:rPr>
          <w:sz w:val="24"/>
          <w:szCs w:val="24"/>
        </w:rPr>
        <w:t xml:space="preserve"> </w:t>
      </w:r>
      <w:r w:rsidR="00833B6A" w:rsidRPr="00A247B9">
        <w:rPr>
          <w:sz w:val="24"/>
          <w:szCs w:val="24"/>
        </w:rPr>
        <w:t>ВУЗ (</w:t>
      </w:r>
      <w:r w:rsidRPr="00A247B9">
        <w:rPr>
          <w:sz w:val="24"/>
          <w:szCs w:val="24"/>
        </w:rPr>
        <w:t>День открытых дверей)</w:t>
      </w:r>
    </w:p>
    <w:p w:rsidR="003617CF" w:rsidRPr="00A247B9" w:rsidRDefault="003617CF" w:rsidP="001D59D3">
      <w:pPr>
        <w:pStyle w:val="af1"/>
        <w:widowControl/>
        <w:numPr>
          <w:ilvl w:val="0"/>
          <w:numId w:val="3"/>
        </w:numPr>
        <w:autoSpaceDE/>
        <w:adjustRightInd/>
        <w:ind w:left="284" w:hanging="1"/>
        <w:jc w:val="both"/>
        <w:rPr>
          <w:sz w:val="24"/>
          <w:szCs w:val="24"/>
        </w:rPr>
      </w:pPr>
      <w:r w:rsidRPr="00A247B9">
        <w:rPr>
          <w:sz w:val="24"/>
          <w:szCs w:val="24"/>
        </w:rPr>
        <w:t>Экскурсии в</w:t>
      </w:r>
      <w:r w:rsidR="00FB13A4" w:rsidRPr="00A247B9">
        <w:rPr>
          <w:sz w:val="24"/>
          <w:szCs w:val="24"/>
        </w:rPr>
        <w:t xml:space="preserve"> :  </w:t>
      </w:r>
      <w:r w:rsidR="00A247B9" w:rsidRPr="00A247B9">
        <w:rPr>
          <w:sz w:val="24"/>
          <w:szCs w:val="24"/>
        </w:rPr>
        <w:t>г</w:t>
      </w:r>
      <w:proofErr w:type="gramStart"/>
      <w:r w:rsidR="00A247B9" w:rsidRPr="00A247B9">
        <w:rPr>
          <w:sz w:val="24"/>
          <w:szCs w:val="24"/>
        </w:rPr>
        <w:t>.</w:t>
      </w:r>
      <w:r w:rsidRPr="00A247B9">
        <w:rPr>
          <w:sz w:val="24"/>
          <w:szCs w:val="24"/>
        </w:rPr>
        <w:t>Д</w:t>
      </w:r>
      <w:proofErr w:type="gramEnd"/>
      <w:r w:rsidRPr="00A247B9">
        <w:rPr>
          <w:sz w:val="24"/>
          <w:szCs w:val="24"/>
        </w:rPr>
        <w:t>ербент, г. Грозный, г. Махачкала</w:t>
      </w:r>
      <w:r w:rsidR="00C17429" w:rsidRPr="00A247B9">
        <w:rPr>
          <w:sz w:val="24"/>
          <w:szCs w:val="24"/>
        </w:rPr>
        <w:t>.</w:t>
      </w:r>
    </w:p>
    <w:p w:rsidR="003617CF" w:rsidRPr="00A247B9" w:rsidRDefault="003617CF" w:rsidP="001D59D3">
      <w:pPr>
        <w:pStyle w:val="af1"/>
        <w:widowControl/>
        <w:numPr>
          <w:ilvl w:val="0"/>
          <w:numId w:val="3"/>
        </w:numPr>
        <w:autoSpaceDE/>
        <w:adjustRightInd/>
        <w:ind w:left="142" w:firstLine="142"/>
        <w:jc w:val="both"/>
        <w:rPr>
          <w:sz w:val="24"/>
          <w:szCs w:val="24"/>
        </w:rPr>
      </w:pPr>
      <w:r w:rsidRPr="00A247B9">
        <w:rPr>
          <w:sz w:val="24"/>
          <w:szCs w:val="24"/>
        </w:rPr>
        <w:t xml:space="preserve">  Посещение концертов ГДК: </w:t>
      </w:r>
    </w:p>
    <w:p w:rsidR="003617CF" w:rsidRPr="00A247B9" w:rsidRDefault="003617CF" w:rsidP="001D59D3">
      <w:pPr>
        <w:pStyle w:val="af1"/>
        <w:widowControl/>
        <w:numPr>
          <w:ilvl w:val="1"/>
          <w:numId w:val="4"/>
        </w:numPr>
        <w:autoSpaceDE/>
        <w:adjustRightInd/>
        <w:ind w:left="851"/>
        <w:jc w:val="both"/>
        <w:rPr>
          <w:sz w:val="24"/>
          <w:szCs w:val="24"/>
        </w:rPr>
      </w:pPr>
      <w:r w:rsidRPr="00A247B9">
        <w:rPr>
          <w:sz w:val="24"/>
          <w:szCs w:val="24"/>
        </w:rPr>
        <w:t>масленица</w:t>
      </w:r>
    </w:p>
    <w:p w:rsidR="003617CF" w:rsidRPr="00A247B9" w:rsidRDefault="003617CF" w:rsidP="001D59D3">
      <w:pPr>
        <w:pStyle w:val="af1"/>
        <w:widowControl/>
        <w:numPr>
          <w:ilvl w:val="1"/>
          <w:numId w:val="4"/>
        </w:numPr>
        <w:autoSpaceDE/>
        <w:adjustRightInd/>
        <w:ind w:left="851"/>
        <w:jc w:val="both"/>
        <w:rPr>
          <w:sz w:val="24"/>
          <w:szCs w:val="24"/>
        </w:rPr>
      </w:pPr>
      <w:r w:rsidRPr="00A247B9">
        <w:rPr>
          <w:sz w:val="24"/>
          <w:szCs w:val="24"/>
        </w:rPr>
        <w:t xml:space="preserve">фестиваль солдатской песни </w:t>
      </w:r>
    </w:p>
    <w:p w:rsidR="003617CF" w:rsidRPr="00A247B9" w:rsidRDefault="003617CF" w:rsidP="001D59D3">
      <w:pPr>
        <w:pStyle w:val="af1"/>
        <w:widowControl/>
        <w:numPr>
          <w:ilvl w:val="1"/>
          <w:numId w:val="4"/>
        </w:numPr>
        <w:autoSpaceDE/>
        <w:adjustRightInd/>
        <w:ind w:left="851"/>
        <w:jc w:val="both"/>
        <w:rPr>
          <w:sz w:val="24"/>
          <w:szCs w:val="24"/>
        </w:rPr>
      </w:pPr>
      <w:r w:rsidRPr="00A247B9">
        <w:rPr>
          <w:sz w:val="24"/>
          <w:szCs w:val="24"/>
        </w:rPr>
        <w:t>день славянской письменности</w:t>
      </w:r>
    </w:p>
    <w:p w:rsidR="003617CF" w:rsidRPr="00A247B9" w:rsidRDefault="003617CF" w:rsidP="00833B6A">
      <w:pPr>
        <w:pStyle w:val="af1"/>
        <w:widowControl/>
        <w:numPr>
          <w:ilvl w:val="1"/>
          <w:numId w:val="4"/>
        </w:numPr>
        <w:autoSpaceDE/>
        <w:adjustRightInd/>
        <w:ind w:left="851"/>
        <w:jc w:val="both"/>
        <w:rPr>
          <w:sz w:val="24"/>
          <w:szCs w:val="24"/>
        </w:rPr>
      </w:pPr>
      <w:r w:rsidRPr="00A247B9">
        <w:rPr>
          <w:sz w:val="24"/>
          <w:szCs w:val="24"/>
        </w:rPr>
        <w:t>спектакли</w:t>
      </w:r>
    </w:p>
    <w:p w:rsidR="003617CF" w:rsidRPr="00A247B9" w:rsidRDefault="003617CF" w:rsidP="001D59D3">
      <w:pPr>
        <w:pStyle w:val="af1"/>
        <w:widowControl/>
        <w:numPr>
          <w:ilvl w:val="0"/>
          <w:numId w:val="4"/>
        </w:numPr>
        <w:autoSpaceDE/>
        <w:adjustRightInd/>
        <w:jc w:val="both"/>
        <w:rPr>
          <w:sz w:val="24"/>
          <w:szCs w:val="24"/>
        </w:rPr>
      </w:pPr>
      <w:r w:rsidRPr="00A247B9">
        <w:rPr>
          <w:sz w:val="24"/>
          <w:szCs w:val="24"/>
        </w:rPr>
        <w:t xml:space="preserve">посещение цирков </w:t>
      </w:r>
    </w:p>
    <w:p w:rsidR="003617CF" w:rsidRPr="00A247B9" w:rsidRDefault="003617CF" w:rsidP="001D59D3">
      <w:pPr>
        <w:pStyle w:val="af1"/>
        <w:widowControl/>
        <w:numPr>
          <w:ilvl w:val="0"/>
          <w:numId w:val="4"/>
        </w:numPr>
        <w:autoSpaceDE/>
        <w:adjustRightInd/>
        <w:jc w:val="both"/>
        <w:rPr>
          <w:sz w:val="24"/>
          <w:szCs w:val="24"/>
        </w:rPr>
      </w:pPr>
      <w:r w:rsidRPr="00A247B9">
        <w:rPr>
          <w:sz w:val="24"/>
          <w:szCs w:val="24"/>
        </w:rPr>
        <w:t xml:space="preserve">посещение </w:t>
      </w:r>
      <w:r w:rsidR="00833B6A" w:rsidRPr="00A247B9">
        <w:rPr>
          <w:sz w:val="24"/>
          <w:szCs w:val="24"/>
        </w:rPr>
        <w:t>МКУ ДОД</w:t>
      </w:r>
      <w:r w:rsidRPr="00A247B9">
        <w:rPr>
          <w:sz w:val="24"/>
          <w:szCs w:val="24"/>
        </w:rPr>
        <w:t xml:space="preserve"> (день открытых дверей 5-6 кл</w:t>
      </w:r>
      <w:proofErr w:type="gramStart"/>
      <w:r w:rsidRPr="00A247B9">
        <w:rPr>
          <w:sz w:val="24"/>
          <w:szCs w:val="24"/>
        </w:rPr>
        <w:t xml:space="preserve"> )</w:t>
      </w:r>
      <w:proofErr w:type="gramEnd"/>
    </w:p>
    <w:p w:rsidR="000B41BC" w:rsidRPr="00A247B9" w:rsidRDefault="003617CF" w:rsidP="001D59D3">
      <w:pPr>
        <w:pStyle w:val="af1"/>
        <w:widowControl/>
        <w:numPr>
          <w:ilvl w:val="0"/>
          <w:numId w:val="4"/>
        </w:numPr>
        <w:autoSpaceDE/>
        <w:adjustRightInd/>
        <w:jc w:val="both"/>
        <w:rPr>
          <w:sz w:val="24"/>
          <w:szCs w:val="24"/>
        </w:rPr>
      </w:pPr>
      <w:r w:rsidRPr="00A247B9">
        <w:rPr>
          <w:sz w:val="24"/>
          <w:szCs w:val="24"/>
        </w:rPr>
        <w:t xml:space="preserve">проведение совместных мероприятий с учреждениями культуры. </w:t>
      </w:r>
    </w:p>
    <w:p w:rsidR="00195A7B" w:rsidRPr="00A247B9" w:rsidRDefault="00195A7B" w:rsidP="00D21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C68" w:rsidRPr="00A247B9" w:rsidRDefault="00FC5C68" w:rsidP="00FC5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7B9">
        <w:rPr>
          <w:rFonts w:ascii="Times New Roman" w:hAnsi="Times New Roman" w:cs="Times New Roman"/>
          <w:sz w:val="24"/>
          <w:szCs w:val="24"/>
        </w:rPr>
        <w:t xml:space="preserve">В МКОУ КГ №1 функционирует Служба Примирения,  которая в рамках образовательной организации проводит восстановительные программы по случаям конфликтов и правонарушений </w:t>
      </w:r>
      <w:proofErr w:type="gramStart"/>
      <w:r w:rsidRPr="00A247B9">
        <w:rPr>
          <w:rFonts w:ascii="Times New Roman" w:hAnsi="Times New Roman" w:cs="Times New Roman"/>
          <w:sz w:val="24"/>
          <w:szCs w:val="24"/>
        </w:rPr>
        <w:t>несовершеннолетних</w:t>
      </w:r>
      <w:proofErr w:type="gramEnd"/>
      <w:r w:rsidRPr="00A247B9">
        <w:rPr>
          <w:rFonts w:ascii="Times New Roman" w:hAnsi="Times New Roman" w:cs="Times New Roman"/>
          <w:sz w:val="24"/>
          <w:szCs w:val="24"/>
        </w:rPr>
        <w:t xml:space="preserve"> а также формирование безопасной среды и культуры гуманного поведения.</w:t>
      </w:r>
    </w:p>
    <w:p w:rsidR="00FC5C68" w:rsidRPr="00A247B9" w:rsidRDefault="00FC5C68" w:rsidP="00FC5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7B9">
        <w:rPr>
          <w:rFonts w:ascii="Times New Roman" w:hAnsi="Times New Roman" w:cs="Times New Roman"/>
          <w:sz w:val="24"/>
          <w:szCs w:val="24"/>
        </w:rPr>
        <w:t>Служба Примирения работает в тесном контакте с консалтинговой службой и родительской общественностью.</w:t>
      </w:r>
    </w:p>
    <w:p w:rsidR="00FC5C68" w:rsidRPr="00A247B9" w:rsidRDefault="00FC5C68" w:rsidP="00FC5C68">
      <w:pPr>
        <w:pStyle w:val="af1"/>
        <w:ind w:firstLine="851"/>
        <w:jc w:val="both"/>
        <w:rPr>
          <w:sz w:val="24"/>
          <w:szCs w:val="24"/>
        </w:rPr>
      </w:pPr>
      <w:r w:rsidRPr="00A247B9">
        <w:rPr>
          <w:sz w:val="24"/>
          <w:szCs w:val="24"/>
        </w:rPr>
        <w:t>На момент отчетного периода на учете состоит:</w:t>
      </w:r>
    </w:p>
    <w:p w:rsidR="00FC5C68" w:rsidRPr="00A247B9" w:rsidRDefault="00FC5C68" w:rsidP="00FC5C68">
      <w:pPr>
        <w:pStyle w:val="af1"/>
        <w:jc w:val="both"/>
        <w:rPr>
          <w:sz w:val="24"/>
          <w:szCs w:val="24"/>
        </w:rPr>
      </w:pPr>
      <w:r w:rsidRPr="00A247B9">
        <w:rPr>
          <w:sz w:val="24"/>
          <w:szCs w:val="24"/>
        </w:rPr>
        <w:t xml:space="preserve">- На учете в ОДН – 0 </w:t>
      </w:r>
      <w:proofErr w:type="gramStart"/>
      <w:r w:rsidRPr="00A247B9">
        <w:rPr>
          <w:sz w:val="24"/>
          <w:szCs w:val="24"/>
        </w:rPr>
        <w:t>обучающихся</w:t>
      </w:r>
      <w:proofErr w:type="gramEnd"/>
      <w:r w:rsidRPr="00A247B9">
        <w:rPr>
          <w:sz w:val="24"/>
          <w:szCs w:val="24"/>
        </w:rPr>
        <w:t>.</w:t>
      </w:r>
    </w:p>
    <w:p w:rsidR="00FC5C68" w:rsidRPr="00A247B9" w:rsidRDefault="00FC5C68" w:rsidP="00FC5C68">
      <w:pPr>
        <w:pStyle w:val="af1"/>
        <w:jc w:val="both"/>
        <w:rPr>
          <w:sz w:val="24"/>
          <w:szCs w:val="24"/>
        </w:rPr>
      </w:pPr>
      <w:r w:rsidRPr="00A247B9">
        <w:rPr>
          <w:sz w:val="24"/>
          <w:szCs w:val="24"/>
        </w:rPr>
        <w:t xml:space="preserve">- На учете КДН – 0 </w:t>
      </w:r>
      <w:proofErr w:type="gramStart"/>
      <w:r w:rsidRPr="00A247B9">
        <w:rPr>
          <w:sz w:val="24"/>
          <w:szCs w:val="24"/>
        </w:rPr>
        <w:t>обучающихся</w:t>
      </w:r>
      <w:proofErr w:type="gramEnd"/>
      <w:r w:rsidRPr="00A247B9">
        <w:rPr>
          <w:sz w:val="24"/>
          <w:szCs w:val="24"/>
        </w:rPr>
        <w:t>.</w:t>
      </w:r>
    </w:p>
    <w:p w:rsidR="00FC5C68" w:rsidRPr="00A247B9" w:rsidRDefault="00FC5C68" w:rsidP="00FC5C68">
      <w:pPr>
        <w:pStyle w:val="af1"/>
        <w:jc w:val="both"/>
        <w:rPr>
          <w:sz w:val="24"/>
          <w:szCs w:val="24"/>
        </w:rPr>
      </w:pPr>
      <w:r w:rsidRPr="00A247B9">
        <w:rPr>
          <w:sz w:val="24"/>
          <w:szCs w:val="24"/>
        </w:rPr>
        <w:t xml:space="preserve">- На </w:t>
      </w:r>
      <w:proofErr w:type="spellStart"/>
      <w:r w:rsidRPr="00A247B9">
        <w:rPr>
          <w:sz w:val="24"/>
          <w:szCs w:val="24"/>
        </w:rPr>
        <w:t>внутришкольном</w:t>
      </w:r>
      <w:proofErr w:type="spellEnd"/>
      <w:r w:rsidRPr="00A247B9">
        <w:rPr>
          <w:sz w:val="24"/>
          <w:szCs w:val="24"/>
        </w:rPr>
        <w:t xml:space="preserve"> учете – 1 </w:t>
      </w:r>
      <w:proofErr w:type="gramStart"/>
      <w:r w:rsidRPr="00A247B9">
        <w:rPr>
          <w:sz w:val="24"/>
          <w:szCs w:val="24"/>
        </w:rPr>
        <w:t>обучающийся</w:t>
      </w:r>
      <w:proofErr w:type="gramEnd"/>
      <w:r w:rsidRPr="00A247B9">
        <w:rPr>
          <w:sz w:val="24"/>
          <w:szCs w:val="24"/>
        </w:rPr>
        <w:t>.</w:t>
      </w:r>
    </w:p>
    <w:p w:rsidR="00C0281F" w:rsidRPr="00A247B9" w:rsidRDefault="008F2219" w:rsidP="00441837">
      <w:pPr>
        <w:pStyle w:val="af1"/>
        <w:jc w:val="both"/>
        <w:rPr>
          <w:sz w:val="24"/>
          <w:szCs w:val="24"/>
        </w:rPr>
      </w:pPr>
      <w:r w:rsidRPr="00A247B9">
        <w:rPr>
          <w:sz w:val="24"/>
          <w:szCs w:val="24"/>
        </w:rPr>
        <w:t xml:space="preserve">Неблагополучных семей – 0 </w:t>
      </w:r>
    </w:p>
    <w:p w:rsidR="00C0281F" w:rsidRPr="00A247B9" w:rsidRDefault="00C0281F" w:rsidP="001076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81F" w:rsidRDefault="00C0281F" w:rsidP="00C02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Трудоустройство выпускников гимназии</w:t>
      </w:r>
    </w:p>
    <w:p w:rsidR="00394EE6" w:rsidRDefault="00394EE6" w:rsidP="001076C7">
      <w:pPr>
        <w:spacing w:after="0"/>
        <w:rPr>
          <w:rFonts w:ascii="Times New Roman" w:hAnsi="Times New Roman" w:cs="Times New Roman"/>
          <w:b/>
          <w:color w:val="92D050"/>
          <w:sz w:val="28"/>
          <w:szCs w:val="28"/>
        </w:rPr>
      </w:pPr>
    </w:p>
    <w:p w:rsidR="00394EE6" w:rsidRPr="00C0281F" w:rsidRDefault="00394EE6" w:rsidP="001076C7">
      <w:pPr>
        <w:spacing w:after="0"/>
        <w:rPr>
          <w:rFonts w:ascii="Times New Roman" w:hAnsi="Times New Roman" w:cs="Times New Roman"/>
          <w:b/>
          <w:color w:val="92D050"/>
          <w:sz w:val="28"/>
          <w:szCs w:val="28"/>
        </w:rPr>
      </w:pPr>
    </w:p>
    <w:p w:rsidR="00C0281F" w:rsidRPr="00C0281F" w:rsidRDefault="00C0281F" w:rsidP="00C0281F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bCs/>
          <w:sz w:val="24"/>
          <w:szCs w:val="24"/>
        </w:rPr>
        <w:t>Сведения о трудоустройстве учащихся 9-х классов</w:t>
      </w:r>
    </w:p>
    <w:p w:rsidR="00C0281F" w:rsidRPr="00C0281F" w:rsidRDefault="00C0281F" w:rsidP="00C0281F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81F">
        <w:rPr>
          <w:rFonts w:ascii="Times New Roman" w:hAnsi="Times New Roman" w:cs="Times New Roman"/>
          <w:b/>
          <w:bCs/>
          <w:sz w:val="24"/>
          <w:szCs w:val="24"/>
        </w:rPr>
        <w:t xml:space="preserve">2021 год </w:t>
      </w:r>
    </w:p>
    <w:tbl>
      <w:tblPr>
        <w:tblpPr w:leftFromText="180" w:rightFromText="180" w:bottomFromText="200" w:vertAnchor="text" w:horzAnchor="margin" w:tblpXSpec="center" w:tblpY="14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72"/>
        <w:gridCol w:w="2214"/>
      </w:tblGrid>
      <w:tr w:rsidR="00C0281F" w:rsidRPr="00C0281F" w:rsidTr="00C0281F">
        <w:trPr>
          <w:trHeight w:val="164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81F" w:rsidRPr="00C0281F" w:rsidRDefault="00C0281F" w:rsidP="00C02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Всего выпускников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81F" w:rsidRPr="00C0281F" w:rsidRDefault="00C0281F" w:rsidP="00C02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85</w:t>
            </w:r>
          </w:p>
        </w:tc>
      </w:tr>
      <w:tr w:rsidR="00C0281F" w:rsidRPr="00C0281F" w:rsidTr="00C0281F">
        <w:trPr>
          <w:trHeight w:val="158"/>
        </w:trPr>
        <w:tc>
          <w:tcPr>
            <w:tcW w:w="5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81F" w:rsidRPr="00C0281F" w:rsidRDefault="00C0281F" w:rsidP="00C02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 них поступили: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81F" w:rsidRPr="00C0281F" w:rsidRDefault="00C0281F" w:rsidP="00C0281F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281F" w:rsidRPr="00C0281F" w:rsidTr="00C0281F">
        <w:trPr>
          <w:trHeight w:val="164"/>
        </w:trPr>
        <w:tc>
          <w:tcPr>
            <w:tcW w:w="5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81F" w:rsidRPr="00C0281F" w:rsidRDefault="00C0281F" w:rsidP="00C02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СУЗы</w:t>
            </w:r>
            <w:proofErr w:type="spellEnd"/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81F" w:rsidRPr="00C0281F" w:rsidRDefault="00C0281F" w:rsidP="00C02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</w:tr>
      <w:tr w:rsidR="00C0281F" w:rsidRPr="00C0281F" w:rsidTr="00C0281F">
        <w:trPr>
          <w:trHeight w:val="164"/>
        </w:trPr>
        <w:tc>
          <w:tcPr>
            <w:tcW w:w="5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81F" w:rsidRPr="00C0281F" w:rsidRDefault="00C0281F" w:rsidP="00C02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СУЗыРФ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81F" w:rsidRPr="00C0281F" w:rsidRDefault="00C0281F" w:rsidP="00C028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</w:tr>
      <w:tr w:rsidR="00C0281F" w:rsidRPr="00C0281F" w:rsidTr="00C0281F">
        <w:trPr>
          <w:trHeight w:val="158"/>
        </w:trPr>
        <w:tc>
          <w:tcPr>
            <w:tcW w:w="5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81F" w:rsidRPr="00C0281F" w:rsidRDefault="00C0281F" w:rsidP="00C02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прошли курсы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81F" w:rsidRPr="00C0281F" w:rsidRDefault="00C0281F" w:rsidP="00C02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0281F" w:rsidRPr="00C0281F" w:rsidTr="00C0281F">
        <w:trPr>
          <w:trHeight w:val="345"/>
        </w:trPr>
        <w:tc>
          <w:tcPr>
            <w:tcW w:w="5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81F" w:rsidRPr="00C0281F" w:rsidRDefault="00C0281F" w:rsidP="00C02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Переведены в 10 класс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81F" w:rsidRPr="00C0281F" w:rsidRDefault="00C0281F" w:rsidP="00C02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51</w:t>
            </w:r>
          </w:p>
        </w:tc>
      </w:tr>
    </w:tbl>
    <w:p w:rsidR="00D750C2" w:rsidRDefault="00D750C2" w:rsidP="00C0281F">
      <w:pPr>
        <w:shd w:val="clear" w:color="auto" w:fill="FFFFFF"/>
        <w:spacing w:line="33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94EE6" w:rsidRDefault="00394EE6" w:rsidP="00C0281F">
      <w:pPr>
        <w:shd w:val="clear" w:color="auto" w:fill="FFFFFF"/>
        <w:spacing w:line="33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94EE6" w:rsidRDefault="00394EE6" w:rsidP="00C0281F">
      <w:pPr>
        <w:shd w:val="clear" w:color="auto" w:fill="FFFFFF"/>
        <w:spacing w:line="33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94EE6" w:rsidRDefault="00394EE6" w:rsidP="00C0281F">
      <w:pPr>
        <w:shd w:val="clear" w:color="auto" w:fill="FFFFFF"/>
        <w:spacing w:line="33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94EE6" w:rsidRDefault="00394EE6" w:rsidP="00C0281F">
      <w:pPr>
        <w:shd w:val="clear" w:color="auto" w:fill="FFFFFF"/>
        <w:spacing w:line="33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394EE6" w:rsidRDefault="00394EE6" w:rsidP="00394EE6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81F">
        <w:rPr>
          <w:rFonts w:ascii="Times New Roman" w:hAnsi="Times New Roman" w:cs="Times New Roman"/>
          <w:b/>
          <w:bCs/>
          <w:sz w:val="24"/>
          <w:szCs w:val="24"/>
        </w:rPr>
        <w:t>Сведения о трудоустройстве учащихся 11-х классов 2021 год</w:t>
      </w:r>
    </w:p>
    <w:p w:rsidR="00394EE6" w:rsidRDefault="00394EE6" w:rsidP="00C0281F">
      <w:pPr>
        <w:shd w:val="clear" w:color="auto" w:fill="FFFFFF"/>
        <w:spacing w:line="33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6136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0"/>
        <w:gridCol w:w="2007"/>
      </w:tblGrid>
      <w:tr w:rsidR="00394EE6" w:rsidRPr="00C0281F" w:rsidTr="00394EE6">
        <w:trPr>
          <w:trHeight w:val="227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EE6" w:rsidRPr="00C0281F" w:rsidRDefault="00394EE6" w:rsidP="00394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Всего выпускников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EE6" w:rsidRPr="00C0281F" w:rsidRDefault="00394EE6" w:rsidP="00394E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</w:tr>
      <w:tr w:rsidR="00394EE6" w:rsidRPr="00C0281F" w:rsidTr="00394EE6">
        <w:trPr>
          <w:trHeight w:val="217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EE6" w:rsidRPr="00C0281F" w:rsidRDefault="00394EE6" w:rsidP="00394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 них поступили: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EE6" w:rsidRPr="00C0281F" w:rsidRDefault="00394EE6" w:rsidP="00394EE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4EE6" w:rsidRPr="00C0281F" w:rsidTr="00394EE6">
        <w:trPr>
          <w:trHeight w:val="227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EE6" w:rsidRPr="00C0281F" w:rsidRDefault="00394EE6" w:rsidP="00394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СУЗы</w:t>
            </w:r>
            <w:proofErr w:type="spellEnd"/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EE6" w:rsidRPr="00C0281F" w:rsidRDefault="00394EE6" w:rsidP="00394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394EE6" w:rsidRPr="00C0281F" w:rsidTr="00394EE6">
        <w:trPr>
          <w:trHeight w:val="217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EE6" w:rsidRPr="00C0281F" w:rsidRDefault="00394EE6" w:rsidP="00394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ВУЗы РД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EE6" w:rsidRPr="00C0281F" w:rsidRDefault="00394EE6" w:rsidP="00394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394EE6" w:rsidRPr="00C0281F" w:rsidTr="00394EE6">
        <w:trPr>
          <w:trHeight w:val="227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EE6" w:rsidRPr="00C0281F" w:rsidRDefault="00394EE6" w:rsidP="00394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ВУЗы РФ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EE6" w:rsidRPr="00C0281F" w:rsidRDefault="00394EE6" w:rsidP="00394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</w:tr>
      <w:tr w:rsidR="00394EE6" w:rsidRPr="00C0281F" w:rsidTr="00394EE6">
        <w:trPr>
          <w:trHeight w:val="227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EE6" w:rsidRPr="00C0281F" w:rsidRDefault="00394EE6" w:rsidP="00394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Прошли курсы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EE6" w:rsidRPr="00C0281F" w:rsidRDefault="00394EE6" w:rsidP="00394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394EE6" w:rsidRPr="00C0281F" w:rsidTr="00394EE6">
        <w:trPr>
          <w:trHeight w:val="227"/>
        </w:trPr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EE6" w:rsidRPr="00C0281F" w:rsidRDefault="00394EE6" w:rsidP="00394E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продолжают обучение</w:t>
            </w:r>
          </w:p>
          <w:p w:rsidR="00394EE6" w:rsidRPr="00C0281F" w:rsidRDefault="00394EE6" w:rsidP="00394E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(трудоустроены)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EE6" w:rsidRPr="00C0281F" w:rsidRDefault="00394EE6" w:rsidP="00394E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</w:tbl>
    <w:p w:rsidR="00394EE6" w:rsidRDefault="00394EE6" w:rsidP="00C0281F">
      <w:pPr>
        <w:shd w:val="clear" w:color="auto" w:fill="FFFFFF"/>
        <w:spacing w:line="33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394EE6" w:rsidRDefault="00394EE6" w:rsidP="00C0281F">
      <w:pPr>
        <w:shd w:val="clear" w:color="auto" w:fill="FFFFFF"/>
        <w:spacing w:line="33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94EE6" w:rsidRDefault="00394EE6" w:rsidP="00C0281F">
      <w:pPr>
        <w:shd w:val="clear" w:color="auto" w:fill="FFFFFF"/>
        <w:spacing w:line="33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A247B9" w:rsidRDefault="00A247B9" w:rsidP="00C0281F">
      <w:pPr>
        <w:shd w:val="clear" w:color="auto" w:fill="FFFFFF"/>
        <w:spacing w:line="33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A247B9" w:rsidRDefault="00A247B9" w:rsidP="00C0281F">
      <w:pPr>
        <w:shd w:val="clear" w:color="auto" w:fill="FFFFFF"/>
        <w:spacing w:line="33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A247B9" w:rsidRDefault="00A247B9" w:rsidP="00C0281F">
      <w:pPr>
        <w:shd w:val="clear" w:color="auto" w:fill="FFFFFF"/>
        <w:spacing w:line="33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A247B9" w:rsidRDefault="00A247B9" w:rsidP="00C0281F">
      <w:pPr>
        <w:shd w:val="clear" w:color="auto" w:fill="FFFFFF"/>
        <w:spacing w:line="33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A247B9" w:rsidRDefault="00A247B9" w:rsidP="00C0281F">
      <w:pPr>
        <w:shd w:val="clear" w:color="auto" w:fill="FFFFFF"/>
        <w:spacing w:line="33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94EE6" w:rsidRDefault="00394EE6" w:rsidP="00C0281F">
      <w:pPr>
        <w:shd w:val="clear" w:color="auto" w:fill="FFFFFF"/>
        <w:spacing w:line="33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94EE6" w:rsidRDefault="00394EE6" w:rsidP="00C0281F">
      <w:pPr>
        <w:shd w:val="clear" w:color="auto" w:fill="FFFFFF"/>
        <w:spacing w:line="33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94EE6" w:rsidRDefault="00394EE6" w:rsidP="00C0281F">
      <w:pPr>
        <w:shd w:val="clear" w:color="auto" w:fill="FFFFFF"/>
        <w:spacing w:line="33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D750C2" w:rsidRDefault="00D750C2" w:rsidP="0058271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6EB5" w:rsidRPr="00C0281F" w:rsidRDefault="00F06EB5" w:rsidP="00C0281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83F50" w:rsidRPr="00C0281F" w:rsidRDefault="00C0281F" w:rsidP="00C02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sz w:val="24"/>
          <w:szCs w:val="24"/>
        </w:rPr>
        <w:t>Материально- техническая база гимназии</w:t>
      </w:r>
      <w:r w:rsidR="000B41BC" w:rsidRPr="00C0281F">
        <w:rPr>
          <w:rFonts w:ascii="Times New Roman" w:hAnsi="Times New Roman" w:cs="Times New Roman"/>
          <w:b/>
          <w:sz w:val="24"/>
          <w:szCs w:val="24"/>
        </w:rPr>
        <w:t>.</w:t>
      </w:r>
    </w:p>
    <w:p w:rsidR="00C0281F" w:rsidRPr="00C0281F" w:rsidRDefault="00C0281F" w:rsidP="00C028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sz w:val="24"/>
          <w:szCs w:val="24"/>
        </w:rPr>
        <w:t>Характеристика здания</w:t>
      </w:r>
    </w:p>
    <w:tbl>
      <w:tblPr>
        <w:tblW w:w="14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7477"/>
        <w:gridCol w:w="5228"/>
      </w:tblGrid>
      <w:tr w:rsidR="00C0281F" w:rsidRPr="00C0281F" w:rsidTr="00C0281F">
        <w:trPr>
          <w:trHeight w:val="203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81F" w:rsidRPr="00C0281F" w:rsidRDefault="00C0281F" w:rsidP="00C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0"/>
                <w:lang w:eastAsia="en-US"/>
              </w:rPr>
              <w:t>тип</w:t>
            </w:r>
          </w:p>
          <w:p w:rsidR="00C0281F" w:rsidRPr="00C0281F" w:rsidRDefault="00C0281F" w:rsidP="00C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0"/>
                <w:lang w:eastAsia="en-US"/>
              </w:rPr>
              <w:t>здания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Типовое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Типовое</w:t>
            </w:r>
          </w:p>
        </w:tc>
      </w:tr>
      <w:tr w:rsidR="00C0281F" w:rsidRPr="00C0281F" w:rsidTr="00C0281F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F" w:rsidRPr="00C0281F" w:rsidRDefault="00C0281F" w:rsidP="00C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приспособленное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281F" w:rsidRPr="00C0281F" w:rsidTr="00C0281F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F" w:rsidRPr="00C0281F" w:rsidRDefault="00C0281F" w:rsidP="00C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типовое+приспособленное</w:t>
            </w:r>
            <w:proofErr w:type="spellEnd"/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281F" w:rsidRPr="00C0281F" w:rsidTr="00C0281F">
        <w:trPr>
          <w:trHeight w:val="109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81F" w:rsidRPr="00C0281F" w:rsidRDefault="00C0281F" w:rsidP="00C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0"/>
                <w:lang w:eastAsia="en-US"/>
              </w:rPr>
              <w:t>Характеристика</w:t>
            </w:r>
          </w:p>
          <w:p w:rsidR="00C0281F" w:rsidRPr="00C0281F" w:rsidRDefault="00C0281F" w:rsidP="00C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0"/>
                <w:lang w:eastAsia="en-US"/>
              </w:rPr>
              <w:t>здания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ввода в эксплуатацию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1931-1991гг</w:t>
            </w:r>
          </w:p>
        </w:tc>
      </w:tr>
      <w:tr w:rsidR="00C0281F" w:rsidRPr="00C0281F" w:rsidTr="00C0281F">
        <w:trPr>
          <w:trHeight w:val="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F" w:rsidRPr="00C0281F" w:rsidRDefault="00C0281F" w:rsidP="00C0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последнего капитального ремонта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2010 год</w:t>
            </w:r>
          </w:p>
        </w:tc>
      </w:tr>
      <w:tr w:rsidR="00C0281F" w:rsidRPr="00C0281F" w:rsidTr="00C0281F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F" w:rsidRPr="00C0281F" w:rsidRDefault="00C0281F" w:rsidP="00C0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площадь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2112,4  м</w:t>
            </w:r>
            <w:proofErr w:type="gramStart"/>
            <w:r w:rsidRPr="00C02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C0281F" w:rsidRPr="00C0281F" w:rsidTr="00C0281F">
        <w:trPr>
          <w:trHeight w:val="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F" w:rsidRPr="00C0281F" w:rsidRDefault="00C0281F" w:rsidP="00C0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проектная мощность (предельная численность)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 человек</w:t>
            </w:r>
          </w:p>
        </w:tc>
      </w:tr>
      <w:tr w:rsidR="00C0281F" w:rsidRPr="00C0281F" w:rsidTr="00C0281F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F" w:rsidRPr="00C0281F" w:rsidRDefault="00C0281F" w:rsidP="00C0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мощность (количество </w:t>
            </w:r>
            <w:proofErr w:type="gramStart"/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 человека</w:t>
            </w:r>
          </w:p>
        </w:tc>
      </w:tr>
    </w:tbl>
    <w:p w:rsidR="00C0281F" w:rsidRPr="00C0281F" w:rsidRDefault="00C0281F" w:rsidP="00C0281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Характеристика площадей, занятых под образовательный процесс.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  <w:gridCol w:w="2040"/>
        <w:gridCol w:w="2966"/>
      </w:tblGrid>
      <w:tr w:rsidR="00C0281F" w:rsidRPr="00C0281F" w:rsidTr="00C0281F">
        <w:trPr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Помещения, используемые в образовательном процессе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площадь</w:t>
            </w:r>
          </w:p>
        </w:tc>
      </w:tr>
      <w:tr w:rsidR="00C0281F" w:rsidRPr="00C0281F" w:rsidTr="00C0281F">
        <w:trPr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классных комнат, используемых в образовательном процессе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1283,4м</w:t>
            </w:r>
            <w:proofErr w:type="gramStart"/>
            <w:r w:rsidRPr="00C02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C0281F" w:rsidRPr="00C0281F" w:rsidTr="00C0281F">
        <w:trPr>
          <w:trHeight w:val="2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химии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62,10м</w:t>
            </w:r>
            <w:proofErr w:type="gramStart"/>
            <w:r w:rsidRPr="00C02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C0281F" w:rsidRPr="00C0281F" w:rsidTr="00C0281F">
        <w:trPr>
          <w:trHeight w:val="9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физики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50,40м</w:t>
            </w:r>
            <w:proofErr w:type="gramStart"/>
            <w:r w:rsidRPr="00C02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C0281F" w:rsidRPr="00C0281F" w:rsidTr="00C0281F">
        <w:trPr>
          <w:trHeight w:val="174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биологии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124,7м</w:t>
            </w:r>
            <w:proofErr w:type="gramStart"/>
            <w:r w:rsidRPr="00C02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C0281F" w:rsidRPr="00C0281F" w:rsidTr="00C0281F">
        <w:trPr>
          <w:trHeight w:val="13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мастерские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98,1м</w:t>
            </w:r>
            <w:proofErr w:type="gramStart"/>
            <w:r w:rsidRPr="00C02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C0281F" w:rsidRPr="00C0281F" w:rsidTr="00C0281F">
        <w:trPr>
          <w:trHeight w:val="169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44м</w:t>
            </w:r>
            <w:r w:rsidRPr="00C02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C0281F" w:rsidRPr="00C0281F" w:rsidTr="00C0281F">
        <w:trPr>
          <w:trHeight w:val="20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319,11м</w:t>
            </w:r>
            <w:proofErr w:type="gramStart"/>
            <w:r w:rsidRPr="00C02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C0281F" w:rsidRPr="00C0281F" w:rsidTr="00C0281F">
        <w:trPr>
          <w:trHeight w:val="20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музейная комната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13,30м</w:t>
            </w:r>
            <w:proofErr w:type="gramStart"/>
            <w:r w:rsidRPr="00C02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C0281F" w:rsidRPr="00C0281F" w:rsidTr="00C0281F">
        <w:trPr>
          <w:trHeight w:val="20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педагога-психолога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15,30м</w:t>
            </w:r>
            <w:proofErr w:type="gramStart"/>
            <w:r w:rsidRPr="00C02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Pr="00C02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 </w:t>
            </w:r>
          </w:p>
        </w:tc>
      </w:tr>
      <w:tr w:rsidR="00C0281F" w:rsidRPr="00C0281F" w:rsidTr="00C0281F">
        <w:trPr>
          <w:trHeight w:val="198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кабинеты иностранных языков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183,19м</w:t>
            </w:r>
            <w:proofErr w:type="gramStart"/>
            <w:r w:rsidRPr="00C02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C0281F" w:rsidRPr="00C0281F" w:rsidTr="00C0281F">
        <w:trPr>
          <w:trHeight w:val="20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кабинеты русского языка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217,6м</w:t>
            </w:r>
            <w:proofErr w:type="gramStart"/>
            <w:r w:rsidRPr="00C02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C0281F" w:rsidRPr="00C0281F" w:rsidTr="00C0281F">
        <w:trPr>
          <w:trHeight w:val="20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кабинеты математики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173м</w:t>
            </w:r>
            <w:r w:rsidRPr="00C02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C0281F" w:rsidRPr="00C0281F" w:rsidTr="00C0281F">
        <w:trPr>
          <w:trHeight w:val="20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информатики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46,4м</w:t>
            </w:r>
            <w:proofErr w:type="gramStart"/>
            <w:r w:rsidRPr="00C02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C0281F" w:rsidRPr="00C0281F" w:rsidTr="00C0281F">
        <w:trPr>
          <w:trHeight w:val="20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истории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112,6м</w:t>
            </w:r>
            <w:proofErr w:type="gramStart"/>
            <w:r w:rsidRPr="00C02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C0281F" w:rsidRPr="00C0281F" w:rsidTr="00C0281F">
        <w:trPr>
          <w:trHeight w:val="20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географии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59,1м</w:t>
            </w:r>
            <w:proofErr w:type="gramStart"/>
            <w:r w:rsidRPr="00C02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</w:tbl>
    <w:p w:rsidR="00394EE6" w:rsidRPr="00C0281F" w:rsidRDefault="00394EE6" w:rsidP="00C028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sz w:val="24"/>
          <w:szCs w:val="24"/>
        </w:rPr>
        <w:t>Медицинское обеспечение.</w:t>
      </w:r>
    </w:p>
    <w:p w:rsidR="00C0281F" w:rsidRPr="00C0281F" w:rsidRDefault="00C0281F" w:rsidP="00C02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sz w:val="24"/>
          <w:szCs w:val="24"/>
        </w:rPr>
        <w:t>Медицинский кабинет школьный (один)</w:t>
      </w:r>
    </w:p>
    <w:p w:rsidR="00C0281F" w:rsidRPr="00C0281F" w:rsidRDefault="00C0281F" w:rsidP="00C0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2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81F">
        <w:rPr>
          <w:rFonts w:ascii="Times New Roman" w:hAnsi="Times New Roman" w:cs="Times New Roman"/>
          <w:sz w:val="24"/>
          <w:szCs w:val="24"/>
        </w:rPr>
        <w:t xml:space="preserve">- площадь </w:t>
      </w:r>
      <w:r w:rsidRPr="00C0281F">
        <w:rPr>
          <w:rFonts w:ascii="Times New Roman" w:hAnsi="Times New Roman" w:cs="Times New Roman"/>
          <w:b/>
          <w:sz w:val="24"/>
          <w:szCs w:val="24"/>
        </w:rPr>
        <w:t>23,8 м</w:t>
      </w:r>
      <w:proofErr w:type="gramStart"/>
      <w:r w:rsidRPr="00C0281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</w:p>
    <w:p w:rsidR="00C0281F" w:rsidRPr="00C0281F" w:rsidRDefault="00C0281F" w:rsidP="00C02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 xml:space="preserve">- оснащение (в %) </w:t>
      </w:r>
      <w:r w:rsidRPr="00C0281F">
        <w:rPr>
          <w:rFonts w:ascii="Times New Roman" w:hAnsi="Times New Roman" w:cs="Times New Roman"/>
          <w:b/>
          <w:sz w:val="24"/>
          <w:szCs w:val="24"/>
        </w:rPr>
        <w:t>100 %</w:t>
      </w:r>
    </w:p>
    <w:p w:rsidR="00C0281F" w:rsidRPr="00C0281F" w:rsidRDefault="00C0281F" w:rsidP="00C0281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0281F">
        <w:rPr>
          <w:rFonts w:ascii="Times New Roman" w:hAnsi="Times New Roman" w:cs="Times New Roman"/>
          <w:sz w:val="24"/>
          <w:szCs w:val="24"/>
        </w:rPr>
        <w:t xml:space="preserve">- наличие медработника: </w:t>
      </w:r>
      <w:r w:rsidRPr="00C0281F">
        <w:rPr>
          <w:rFonts w:ascii="Times New Roman" w:hAnsi="Times New Roman" w:cs="Times New Roman"/>
          <w:b/>
          <w:sz w:val="24"/>
          <w:szCs w:val="24"/>
        </w:rPr>
        <w:t>2 мед</w:t>
      </w:r>
      <w:proofErr w:type="gramStart"/>
      <w:r w:rsidRPr="00C0281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028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0281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0281F">
        <w:rPr>
          <w:rFonts w:ascii="Times New Roman" w:hAnsi="Times New Roman" w:cs="Times New Roman"/>
          <w:b/>
          <w:sz w:val="24"/>
          <w:szCs w:val="24"/>
        </w:rPr>
        <w:t>аботников  ( медсестра)</w:t>
      </w:r>
      <w:r w:rsidRPr="00C0281F">
        <w:rPr>
          <w:rFonts w:ascii="Times New Roman" w:hAnsi="Times New Roman" w:cs="Times New Roman"/>
          <w:sz w:val="24"/>
          <w:szCs w:val="24"/>
        </w:rPr>
        <w:t xml:space="preserve">, </w:t>
      </w:r>
      <w:r w:rsidRPr="00C0281F">
        <w:rPr>
          <w:rFonts w:ascii="Times New Roman" w:hAnsi="Times New Roman" w:cs="Times New Roman"/>
          <w:b/>
          <w:sz w:val="24"/>
          <w:szCs w:val="24"/>
        </w:rPr>
        <w:t>по договору с ЦРБ</w:t>
      </w:r>
    </w:p>
    <w:p w:rsidR="00C0281F" w:rsidRDefault="00C0281F" w:rsidP="00C0281F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0281F" w:rsidRPr="00C0281F" w:rsidRDefault="00C0281F" w:rsidP="00C0281F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0281F">
        <w:rPr>
          <w:rFonts w:ascii="Times New Roman" w:hAnsi="Times New Roman" w:cs="Times New Roman"/>
          <w:b/>
          <w:iCs/>
          <w:sz w:val="24"/>
          <w:szCs w:val="24"/>
        </w:rPr>
        <w:t>Библиотечно-информационное обеспечение образовательного процесса: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3"/>
        <w:gridCol w:w="1904"/>
        <w:gridCol w:w="1729"/>
        <w:gridCol w:w="4959"/>
      </w:tblGrid>
      <w:tr w:rsidR="00C0281F" w:rsidRPr="00C0281F" w:rsidTr="00C0281F">
        <w:trPr>
          <w:trHeight w:val="632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 от общего числа</w:t>
            </w:r>
          </w:p>
        </w:tc>
      </w:tr>
      <w:tr w:rsidR="00C0281F" w:rsidRPr="00C0281F" w:rsidTr="00C0281F">
        <w:trPr>
          <w:trHeight w:val="347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Библиотечный фонд:                                                                          </w:t>
            </w: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13095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C0281F" w:rsidRPr="00C0281F" w:rsidTr="00C0281F">
        <w:trPr>
          <w:trHeight w:val="329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учебники и учебная литература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10125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77,3</w:t>
            </w:r>
          </w:p>
        </w:tc>
      </w:tr>
      <w:tr w:rsidR="00C0281F" w:rsidRPr="00C0281F" w:rsidTr="00C0281F">
        <w:trPr>
          <w:trHeight w:val="316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художественная литература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2920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22,3</w:t>
            </w:r>
          </w:p>
        </w:tc>
      </w:tr>
      <w:tr w:rsidR="00C0281F" w:rsidRPr="00C0281F" w:rsidTr="00C0281F">
        <w:trPr>
          <w:trHeight w:val="316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методическая литература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0,38</w:t>
            </w:r>
          </w:p>
        </w:tc>
      </w:tr>
      <w:tr w:rsidR="00C0281F" w:rsidRPr="00C0281F" w:rsidTr="00C0281F">
        <w:trPr>
          <w:trHeight w:val="316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Периодические издания: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2688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C0281F" w:rsidRPr="00C0281F" w:rsidTr="00C0281F">
        <w:trPr>
          <w:trHeight w:val="316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«Орленок. Дагестан»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 (по 48 экз.  в год -768)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28,6</w:t>
            </w:r>
          </w:p>
        </w:tc>
      </w:tr>
      <w:tr w:rsidR="00C0281F" w:rsidRPr="00C0281F" w:rsidTr="00C0281F">
        <w:trPr>
          <w:trHeight w:val="316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Кизлярская</w:t>
            </w:r>
            <w:proofErr w:type="gramEnd"/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правда»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36 (по 48 </w:t>
            </w:r>
            <w:proofErr w:type="spellStart"/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зкз</w:t>
            </w:r>
            <w:proofErr w:type="spellEnd"/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в год -1728)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1,33</w:t>
            </w:r>
          </w:p>
        </w:tc>
      </w:tr>
      <w:tr w:rsidR="00C0281F" w:rsidRPr="00C0281F" w:rsidTr="00C0281F">
        <w:trPr>
          <w:trHeight w:val="316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«Учитель Дагестана»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4 (по 48 </w:t>
            </w:r>
            <w:proofErr w:type="spellStart"/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зкз</w:t>
            </w:r>
            <w:proofErr w:type="spellEnd"/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в год -192)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0,1</w:t>
            </w:r>
          </w:p>
        </w:tc>
      </w:tr>
      <w:tr w:rsidR="00C0281F" w:rsidRPr="00C0281F" w:rsidTr="00C0281F">
        <w:trPr>
          <w:trHeight w:val="316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Медиатека</w:t>
            </w:r>
            <w:proofErr w:type="spellEnd"/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ее фонд (количество компьютеров в </w:t>
            </w:r>
            <w:proofErr w:type="spellStart"/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медиатеке</w:t>
            </w:r>
            <w:proofErr w:type="spellEnd"/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0281F" w:rsidRPr="00C0281F" w:rsidTr="00C0281F">
        <w:trPr>
          <w:trHeight w:val="316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электронные учебники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0281F" w:rsidRPr="00C0281F" w:rsidTr="00C0281F">
        <w:trPr>
          <w:trHeight w:val="316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электронные дополнительные учебные пособия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C0281F" w:rsidRPr="00C0281F" w:rsidTr="00C0281F">
        <w:trPr>
          <w:trHeight w:val="329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электронная справочная и энциклопедическая литература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C0281F" w:rsidRPr="00C0281F" w:rsidTr="00C0281F">
        <w:trPr>
          <w:trHeight w:val="316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художественные тексты на электронных носителях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C0281F" w:rsidRPr="00C0281F" w:rsidTr="00C0281F">
        <w:trPr>
          <w:trHeight w:val="316"/>
        </w:trPr>
        <w:tc>
          <w:tcPr>
            <w:tcW w:w="14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Обновление библиотечного фонда (за </w:t>
            </w:r>
            <w:proofErr w:type="gramStart"/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последние</w:t>
            </w:r>
            <w:proofErr w:type="gramEnd"/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3 года):</w:t>
            </w:r>
          </w:p>
        </w:tc>
      </w:tr>
      <w:tr w:rsidR="00C0281F" w:rsidRPr="00C0281F" w:rsidTr="00C0281F">
        <w:trPr>
          <w:gridAfter w:val="2"/>
          <w:wAfter w:w="6688" w:type="dxa"/>
          <w:trHeight w:val="316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всего приобретено учебной литературы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2596</w:t>
            </w:r>
          </w:p>
        </w:tc>
      </w:tr>
      <w:tr w:rsidR="00C0281F" w:rsidRPr="00C0281F" w:rsidTr="00C0281F">
        <w:trPr>
          <w:gridAfter w:val="2"/>
          <w:wAfter w:w="6688" w:type="dxa"/>
          <w:trHeight w:val="316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 приобретено: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C0281F" w:rsidRPr="00C0281F" w:rsidTr="00C0281F">
        <w:trPr>
          <w:gridAfter w:val="2"/>
          <w:wAfter w:w="6688" w:type="dxa"/>
          <w:trHeight w:val="329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 счёт субвенций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2596</w:t>
            </w:r>
          </w:p>
        </w:tc>
      </w:tr>
    </w:tbl>
    <w:p w:rsidR="00C0281F" w:rsidRDefault="00C0281F" w:rsidP="00C028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81F" w:rsidRDefault="00C0281F" w:rsidP="00C028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81F" w:rsidRDefault="00C0281F" w:rsidP="00C028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81F" w:rsidRDefault="00C0281F" w:rsidP="00C028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81F" w:rsidRPr="00C0281F" w:rsidRDefault="00C0281F" w:rsidP="00C028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sz w:val="24"/>
          <w:szCs w:val="24"/>
        </w:rPr>
        <w:t>Компьютерное обеспечение</w:t>
      </w:r>
    </w:p>
    <w:p w:rsidR="00C0281F" w:rsidRPr="00C0281F" w:rsidRDefault="00C0281F" w:rsidP="00C02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Всего компьютеров в ОУ -117</w:t>
      </w:r>
    </w:p>
    <w:p w:rsidR="00C0281F" w:rsidRPr="00C0281F" w:rsidRDefault="00C0281F" w:rsidP="00C02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Из них используются в учебном процессе - 88</w:t>
      </w:r>
    </w:p>
    <w:p w:rsidR="00C0281F" w:rsidRPr="00C0281F" w:rsidRDefault="00C0281F" w:rsidP="00C02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lastRenderedPageBreak/>
        <w:t>Наличие кабинетов, оборудованных вычислительной техникой и персональными компьютерами - 27</w:t>
      </w:r>
    </w:p>
    <w:p w:rsidR="00C0281F" w:rsidRPr="00C0281F" w:rsidRDefault="00C0281F" w:rsidP="00C02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-количество учащихся на один компьютер -10</w:t>
      </w:r>
    </w:p>
    <w:p w:rsidR="00C0281F" w:rsidRPr="00C0281F" w:rsidRDefault="00C0281F" w:rsidP="00C02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количество интерактивных досок - 8</w:t>
      </w:r>
    </w:p>
    <w:p w:rsidR="00C0281F" w:rsidRPr="00C0281F" w:rsidRDefault="00C0281F" w:rsidP="00C02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количество мультимедийных проекторов – 10</w:t>
      </w:r>
    </w:p>
    <w:p w:rsidR="00C0281F" w:rsidRPr="00C0281F" w:rsidRDefault="00C0281F" w:rsidP="00C02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количество плазменных панелей - 10</w:t>
      </w:r>
    </w:p>
    <w:p w:rsidR="00C0281F" w:rsidRPr="00C0281F" w:rsidRDefault="00C0281F" w:rsidP="00C028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1F" w:rsidRPr="00C0281F" w:rsidRDefault="00C0281F" w:rsidP="00C028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sz w:val="24"/>
          <w:szCs w:val="24"/>
        </w:rPr>
        <w:t>Обеспечение учебным оборудованием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6170"/>
      </w:tblGrid>
      <w:tr w:rsidR="00C0281F" w:rsidRPr="00C0281F" w:rsidTr="00C0281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Помещения, используемые в образовательном процессе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Уровень обеспеченности в процентном соотношении от требуемого количества</w:t>
            </w:r>
          </w:p>
        </w:tc>
      </w:tr>
      <w:tr w:rsidR="00C0281F" w:rsidRPr="00C0281F" w:rsidTr="00C0281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физики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100 %</w:t>
            </w:r>
          </w:p>
        </w:tc>
      </w:tr>
      <w:tr w:rsidR="00C0281F" w:rsidRPr="00C0281F" w:rsidTr="00C0281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химии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80%</w:t>
            </w:r>
          </w:p>
        </w:tc>
      </w:tr>
      <w:tr w:rsidR="00C0281F" w:rsidRPr="00C0281F" w:rsidTr="00C0281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биологии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100 %</w:t>
            </w:r>
          </w:p>
        </w:tc>
      </w:tr>
      <w:tr w:rsidR="00C0281F" w:rsidRPr="00C0281F" w:rsidTr="00C0281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Мастерские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60%</w:t>
            </w:r>
          </w:p>
        </w:tc>
      </w:tr>
      <w:tr w:rsidR="00C0281F" w:rsidRPr="00C0281F" w:rsidTr="00C0281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90%</w:t>
            </w:r>
          </w:p>
        </w:tc>
      </w:tr>
    </w:tbl>
    <w:p w:rsidR="00C0281F" w:rsidRPr="00C0281F" w:rsidRDefault="00C0281F" w:rsidP="00C028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sz w:val="24"/>
          <w:szCs w:val="24"/>
        </w:rPr>
        <w:t>Наличие и использование пришкольного участка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095"/>
      </w:tblGrid>
      <w:tr w:rsidR="00C0281F" w:rsidRPr="00C0281F" w:rsidTr="00C0281F">
        <w:trPr>
          <w:trHeight w:val="2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Футбольное поле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C0281F" w:rsidRPr="00C0281F" w:rsidTr="00C0281F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площадка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C0281F" w:rsidRPr="00C0281F" w:rsidTr="00C0281F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волейбольная площадка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C0281F" w:rsidRPr="00C0281F" w:rsidTr="00C0281F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Гимнастическая площадка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C0281F" w:rsidRPr="00C0281F" w:rsidTr="00C0281F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спортивные сооружения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C0281F" w:rsidRPr="00C0281F" w:rsidTr="00C0281F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зеленая зона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C0281F" w:rsidRPr="00C0281F" w:rsidTr="00C0281F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Стадион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</w:tbl>
    <w:p w:rsidR="00C0281F" w:rsidRPr="0058271A" w:rsidRDefault="00C0281F" w:rsidP="006A04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3E" w:rsidRPr="0027651F" w:rsidRDefault="00B81D38" w:rsidP="0027651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8271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</w:t>
      </w:r>
      <w:r w:rsidR="0010049F" w:rsidRPr="0058271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</w:t>
      </w:r>
      <w:r w:rsidR="003A18F2" w:rsidRPr="0058271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 гимназии большое значение уделяется эстетическому оформлению </w:t>
      </w:r>
      <w:r w:rsidR="008975B9" w:rsidRPr="0058271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экстерьера и интерьера </w:t>
      </w:r>
      <w:r w:rsidR="00C609E7" w:rsidRPr="0058271A">
        <w:rPr>
          <w:rFonts w:ascii="Times New Roman" w:eastAsia="Times New Roman" w:hAnsi="Times New Roman" w:cs="Times New Roman"/>
          <w:spacing w:val="-9"/>
          <w:sz w:val="24"/>
          <w:szCs w:val="24"/>
        </w:rPr>
        <w:t>гимназии</w:t>
      </w:r>
      <w:r w:rsidR="008975B9" w:rsidRPr="0058271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. </w:t>
      </w:r>
      <w:r w:rsidR="008975B9" w:rsidRPr="0058271A">
        <w:rPr>
          <w:rFonts w:ascii="Times New Roman" w:hAnsi="Times New Roman"/>
          <w:sz w:val="24"/>
          <w:szCs w:val="24"/>
        </w:rPr>
        <w:t xml:space="preserve"> </w:t>
      </w:r>
      <w:r w:rsidR="00747A52" w:rsidRPr="0058271A">
        <w:rPr>
          <w:rFonts w:ascii="Times New Roman" w:hAnsi="Times New Roman"/>
          <w:sz w:val="24"/>
          <w:szCs w:val="24"/>
        </w:rPr>
        <w:t xml:space="preserve"> </w:t>
      </w:r>
    </w:p>
    <w:p w:rsidR="00C0281F" w:rsidRDefault="00C0281F" w:rsidP="00C0281F">
      <w:pPr>
        <w:tabs>
          <w:tab w:val="left" w:pos="6795"/>
          <w:tab w:val="center" w:pos="744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71F3E" w:rsidRDefault="00C0281F" w:rsidP="00C0281F">
      <w:pPr>
        <w:tabs>
          <w:tab w:val="left" w:pos="6795"/>
          <w:tab w:val="center" w:pos="744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71F3E" w:rsidRPr="0027651F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721467" w:rsidRPr="00721467" w:rsidRDefault="00721467" w:rsidP="00721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</w:t>
      </w:r>
      <w:r w:rsidRPr="00721467">
        <w:rPr>
          <w:rFonts w:ascii="Times New Roman" w:hAnsi="Times New Roman" w:cs="Times New Roman"/>
          <w:sz w:val="24"/>
          <w:szCs w:val="24"/>
        </w:rPr>
        <w:t>. Педагогический коллектив стабильный, творчески работающий.</w:t>
      </w:r>
    </w:p>
    <w:p w:rsidR="00721467" w:rsidRPr="00721467" w:rsidRDefault="00721467" w:rsidP="00721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467">
        <w:rPr>
          <w:rFonts w:ascii="Times New Roman" w:hAnsi="Times New Roman" w:cs="Times New Roman"/>
          <w:sz w:val="24"/>
          <w:szCs w:val="24"/>
        </w:rPr>
        <w:lastRenderedPageBreak/>
        <w:t>2. Основные задачи и цели, поставленные перед коллективом, выполнены.</w:t>
      </w:r>
    </w:p>
    <w:p w:rsidR="00721467" w:rsidRPr="00721467" w:rsidRDefault="00721467" w:rsidP="00721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467">
        <w:rPr>
          <w:rFonts w:ascii="Times New Roman" w:hAnsi="Times New Roman" w:cs="Times New Roman"/>
          <w:sz w:val="24"/>
          <w:szCs w:val="24"/>
        </w:rPr>
        <w:t>3.  Повысилась результативность участия педагогического коллектива в конкурсах профессионального мастерства.</w:t>
      </w:r>
    </w:p>
    <w:p w:rsidR="00721467" w:rsidRPr="00721467" w:rsidRDefault="00721467" w:rsidP="00721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467">
        <w:rPr>
          <w:rFonts w:ascii="Times New Roman" w:hAnsi="Times New Roman" w:cs="Times New Roman"/>
          <w:sz w:val="24"/>
          <w:szCs w:val="24"/>
        </w:rPr>
        <w:t>4. Учащихся, стоящих на учете в инспекции по делам несовершеннолетних, нет .</w:t>
      </w:r>
    </w:p>
    <w:p w:rsidR="00721467" w:rsidRPr="00721467" w:rsidRDefault="00721467" w:rsidP="00721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467">
        <w:rPr>
          <w:rFonts w:ascii="Times New Roman" w:hAnsi="Times New Roman" w:cs="Times New Roman"/>
          <w:sz w:val="24"/>
          <w:szCs w:val="24"/>
        </w:rPr>
        <w:t>5. По итогам проводимого  МКУ УО  «город Кизляр» конкурса «Лучшее образовательное учреждение»  среди школ города МКОУ КГ  №1 является победителем.</w:t>
      </w:r>
    </w:p>
    <w:p w:rsidR="00721467" w:rsidRPr="00721467" w:rsidRDefault="00721467" w:rsidP="00721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467">
        <w:rPr>
          <w:rFonts w:ascii="Times New Roman" w:hAnsi="Times New Roman" w:cs="Times New Roman"/>
          <w:sz w:val="24"/>
          <w:szCs w:val="24"/>
        </w:rPr>
        <w:t xml:space="preserve">6. В учебно-воспитательном процессе особое внимание уделяется </w:t>
      </w:r>
      <w:proofErr w:type="spellStart"/>
      <w:r w:rsidRPr="00721467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721467">
        <w:rPr>
          <w:rFonts w:ascii="Times New Roman" w:hAnsi="Times New Roman" w:cs="Times New Roman"/>
          <w:sz w:val="24"/>
          <w:szCs w:val="24"/>
        </w:rPr>
        <w:t xml:space="preserve"> технологиям, использованию ИКТ, работе с одаренными детьми.</w:t>
      </w:r>
    </w:p>
    <w:p w:rsidR="00721467" w:rsidRPr="00721467" w:rsidRDefault="00721467" w:rsidP="00721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467">
        <w:rPr>
          <w:rFonts w:ascii="Times New Roman" w:hAnsi="Times New Roman" w:cs="Times New Roman"/>
          <w:sz w:val="24"/>
          <w:szCs w:val="24"/>
        </w:rPr>
        <w:t xml:space="preserve">7. Наблюдается позитивная динамика воспитательной работы. </w:t>
      </w:r>
    </w:p>
    <w:p w:rsidR="00721467" w:rsidRPr="00721467" w:rsidRDefault="00721467" w:rsidP="00721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467">
        <w:rPr>
          <w:rFonts w:ascii="Times New Roman" w:hAnsi="Times New Roman" w:cs="Times New Roman"/>
          <w:sz w:val="24"/>
          <w:szCs w:val="24"/>
        </w:rPr>
        <w:t>8. Наблюдается рост показателей качества участия учащихся в конкурсах, олимпиадах, конференциях различных уровней.</w:t>
      </w:r>
    </w:p>
    <w:p w:rsidR="00721467" w:rsidRPr="00721467" w:rsidRDefault="00721467" w:rsidP="00721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467">
        <w:rPr>
          <w:rFonts w:ascii="Times New Roman" w:hAnsi="Times New Roman" w:cs="Times New Roman"/>
          <w:sz w:val="24"/>
          <w:szCs w:val="24"/>
        </w:rPr>
        <w:t>9. Коллектив МКОУ КГ №1 принимал активное участие в реализации приоритетного  проекта «Образование», а также «Билет в будущее», «</w:t>
      </w:r>
      <w:proofErr w:type="spellStart"/>
      <w:r w:rsidRPr="00721467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721467">
        <w:rPr>
          <w:rFonts w:ascii="Times New Roman" w:hAnsi="Times New Roman" w:cs="Times New Roman"/>
          <w:sz w:val="24"/>
          <w:szCs w:val="24"/>
        </w:rPr>
        <w:t xml:space="preserve">», «Успех каждого» и др. </w:t>
      </w:r>
    </w:p>
    <w:p w:rsidR="0027651F" w:rsidRPr="007A7ED6" w:rsidRDefault="00721467" w:rsidP="00721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467">
        <w:rPr>
          <w:rFonts w:ascii="Times New Roman" w:hAnsi="Times New Roman" w:cs="Times New Roman"/>
          <w:sz w:val="24"/>
          <w:szCs w:val="24"/>
        </w:rPr>
        <w:t>10.Работу педагогического коллектива считать удовлетворительной</w:t>
      </w:r>
    </w:p>
    <w:p w:rsidR="00C71F3E" w:rsidRDefault="00C71F3E" w:rsidP="00C71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51F">
        <w:rPr>
          <w:rFonts w:ascii="Times New Roman" w:hAnsi="Times New Roman" w:cs="Times New Roman"/>
          <w:b/>
          <w:sz w:val="24"/>
          <w:szCs w:val="24"/>
        </w:rPr>
        <w:t>Задачи на 20</w:t>
      </w:r>
      <w:r w:rsidR="0058271A" w:rsidRPr="0027651F">
        <w:rPr>
          <w:rFonts w:ascii="Times New Roman" w:hAnsi="Times New Roman" w:cs="Times New Roman"/>
          <w:b/>
          <w:sz w:val="24"/>
          <w:szCs w:val="24"/>
        </w:rPr>
        <w:t>2</w:t>
      </w:r>
      <w:r w:rsidR="00C61A3D">
        <w:rPr>
          <w:rFonts w:ascii="Times New Roman" w:hAnsi="Times New Roman" w:cs="Times New Roman"/>
          <w:b/>
          <w:sz w:val="24"/>
          <w:szCs w:val="24"/>
        </w:rPr>
        <w:t>2</w:t>
      </w:r>
      <w:r w:rsidRPr="0027651F">
        <w:rPr>
          <w:rFonts w:ascii="Times New Roman" w:hAnsi="Times New Roman" w:cs="Times New Roman"/>
          <w:b/>
          <w:sz w:val="24"/>
          <w:szCs w:val="24"/>
        </w:rPr>
        <w:t>-20</w:t>
      </w:r>
      <w:r w:rsidR="0058271A" w:rsidRPr="0027651F">
        <w:rPr>
          <w:rFonts w:ascii="Times New Roman" w:hAnsi="Times New Roman" w:cs="Times New Roman"/>
          <w:b/>
          <w:sz w:val="24"/>
          <w:szCs w:val="24"/>
        </w:rPr>
        <w:t>2</w:t>
      </w:r>
      <w:r w:rsidR="00C61A3D">
        <w:rPr>
          <w:rFonts w:ascii="Times New Roman" w:hAnsi="Times New Roman" w:cs="Times New Roman"/>
          <w:b/>
          <w:sz w:val="24"/>
          <w:szCs w:val="24"/>
        </w:rPr>
        <w:t>3</w:t>
      </w:r>
      <w:r w:rsidRPr="0027651F">
        <w:rPr>
          <w:rFonts w:ascii="Times New Roman" w:hAnsi="Times New Roman" w:cs="Times New Roman"/>
          <w:b/>
          <w:sz w:val="24"/>
          <w:szCs w:val="24"/>
        </w:rPr>
        <w:t xml:space="preserve"> учебный   год:</w:t>
      </w:r>
    </w:p>
    <w:p w:rsidR="00721467" w:rsidRPr="00721467" w:rsidRDefault="00721467" w:rsidP="00721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67">
        <w:rPr>
          <w:rFonts w:ascii="Times New Roman" w:hAnsi="Times New Roman" w:cs="Times New Roman"/>
          <w:sz w:val="24"/>
          <w:szCs w:val="24"/>
        </w:rPr>
        <w:t xml:space="preserve">1. Совершенствовать работу по повышению качества знаний учащихся. </w:t>
      </w:r>
    </w:p>
    <w:p w:rsidR="00721467" w:rsidRPr="00721467" w:rsidRDefault="00721467" w:rsidP="00721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67">
        <w:rPr>
          <w:rFonts w:ascii="Times New Roman" w:hAnsi="Times New Roman" w:cs="Times New Roman"/>
          <w:sz w:val="24"/>
          <w:szCs w:val="24"/>
        </w:rPr>
        <w:t>2. Повышать качество образования через дальнейшее внедрение информационных технологий в учебный процесс;  использовать современные педагогические технологии, направленные на развитие индивидуальных, творческих и познавательных способностей учащихся.</w:t>
      </w:r>
    </w:p>
    <w:p w:rsidR="00721467" w:rsidRPr="00721467" w:rsidRDefault="00721467" w:rsidP="00721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67">
        <w:rPr>
          <w:rFonts w:ascii="Times New Roman" w:hAnsi="Times New Roman" w:cs="Times New Roman"/>
          <w:sz w:val="24"/>
          <w:szCs w:val="24"/>
        </w:rPr>
        <w:t>3. Продолжать работу  по подготовке  учащихся к ЕГЭ в 11 классе, к ОГЭ в 9 классе.</w:t>
      </w:r>
    </w:p>
    <w:p w:rsidR="00721467" w:rsidRPr="00721467" w:rsidRDefault="00721467" w:rsidP="00721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67">
        <w:rPr>
          <w:rFonts w:ascii="Times New Roman" w:hAnsi="Times New Roman" w:cs="Times New Roman"/>
          <w:sz w:val="24"/>
          <w:szCs w:val="24"/>
        </w:rPr>
        <w:t>4. Активизировать работу с одаренными и слабоуспевающими учениками по предметам.</w:t>
      </w:r>
    </w:p>
    <w:p w:rsidR="00721467" w:rsidRPr="00721467" w:rsidRDefault="00721467" w:rsidP="00721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67">
        <w:rPr>
          <w:rFonts w:ascii="Times New Roman" w:hAnsi="Times New Roman" w:cs="Times New Roman"/>
          <w:sz w:val="24"/>
          <w:szCs w:val="24"/>
        </w:rPr>
        <w:t xml:space="preserve">5. Активизировать работу учителей и учащихся по подготовке к олимпиадам </w:t>
      </w:r>
      <w:proofErr w:type="gramStart"/>
      <w:r w:rsidRPr="00721467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72146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21467">
        <w:rPr>
          <w:rFonts w:ascii="Times New Roman" w:hAnsi="Times New Roman" w:cs="Times New Roman"/>
          <w:sz w:val="24"/>
          <w:szCs w:val="24"/>
        </w:rPr>
        <w:t xml:space="preserve"> различным дисциплин.</w:t>
      </w:r>
    </w:p>
    <w:p w:rsidR="00721467" w:rsidRPr="00721467" w:rsidRDefault="00721467" w:rsidP="00721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67">
        <w:rPr>
          <w:rFonts w:ascii="Times New Roman" w:hAnsi="Times New Roman" w:cs="Times New Roman"/>
          <w:sz w:val="24"/>
          <w:szCs w:val="24"/>
        </w:rPr>
        <w:t>6. Продолжать работу с учащимися, повышая их познавательную активность, развивая творческий потенциал, активно привлекая уч-ся к исследовательской деятельности и к сотрудничеству в рамках программы «ВУ</w:t>
      </w:r>
      <w:r w:rsidR="00F375AB" w:rsidRPr="00721467">
        <w:rPr>
          <w:rFonts w:ascii="Times New Roman" w:hAnsi="Times New Roman" w:cs="Times New Roman"/>
          <w:sz w:val="24"/>
          <w:szCs w:val="24"/>
        </w:rPr>
        <w:t>З -</w:t>
      </w:r>
      <w:r w:rsidRPr="00721467">
        <w:rPr>
          <w:rFonts w:ascii="Times New Roman" w:hAnsi="Times New Roman" w:cs="Times New Roman"/>
          <w:sz w:val="24"/>
          <w:szCs w:val="24"/>
        </w:rPr>
        <w:t xml:space="preserve"> гимназия».</w:t>
      </w:r>
    </w:p>
    <w:p w:rsidR="00721467" w:rsidRPr="00721467" w:rsidRDefault="00721467" w:rsidP="00721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67">
        <w:rPr>
          <w:rFonts w:ascii="Times New Roman" w:hAnsi="Times New Roman" w:cs="Times New Roman"/>
          <w:sz w:val="24"/>
          <w:szCs w:val="24"/>
        </w:rPr>
        <w:t xml:space="preserve">7. Повышать профессиональную компетентность  учителей. </w:t>
      </w:r>
    </w:p>
    <w:p w:rsidR="00721467" w:rsidRPr="00721467" w:rsidRDefault="00721467" w:rsidP="00721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67">
        <w:rPr>
          <w:rFonts w:ascii="Times New Roman" w:hAnsi="Times New Roman" w:cs="Times New Roman"/>
          <w:sz w:val="24"/>
          <w:szCs w:val="24"/>
        </w:rPr>
        <w:t>8. Педагогам  активно участвовать  в сетевых сообществах, распространяя и обобщая передовой педагогический опыт.</w:t>
      </w:r>
    </w:p>
    <w:p w:rsidR="00721467" w:rsidRPr="00721467" w:rsidRDefault="00721467" w:rsidP="00721467">
      <w:pPr>
        <w:pStyle w:val="af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1467">
        <w:rPr>
          <w:rFonts w:ascii="Times New Roman" w:hAnsi="Times New Roman"/>
          <w:sz w:val="24"/>
          <w:szCs w:val="24"/>
        </w:rPr>
        <w:t xml:space="preserve">Учителям продолжать работать над формированием </w:t>
      </w:r>
      <w:proofErr w:type="spellStart"/>
      <w:r w:rsidRPr="0072146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21467">
        <w:rPr>
          <w:rFonts w:ascii="Times New Roman" w:hAnsi="Times New Roman"/>
          <w:sz w:val="24"/>
          <w:szCs w:val="24"/>
        </w:rPr>
        <w:t xml:space="preserve"> навыков и </w:t>
      </w:r>
      <w:proofErr w:type="spellStart"/>
      <w:r w:rsidRPr="00721467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721467">
        <w:rPr>
          <w:rFonts w:ascii="Times New Roman" w:hAnsi="Times New Roman"/>
          <w:sz w:val="24"/>
          <w:szCs w:val="24"/>
        </w:rPr>
        <w:t xml:space="preserve"> компетенций учащихся.</w:t>
      </w:r>
    </w:p>
    <w:p w:rsidR="00721467" w:rsidRPr="00721467" w:rsidRDefault="00721467" w:rsidP="00721467">
      <w:pPr>
        <w:pStyle w:val="af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1467">
        <w:rPr>
          <w:rFonts w:ascii="Times New Roman" w:hAnsi="Times New Roman"/>
          <w:sz w:val="24"/>
          <w:szCs w:val="24"/>
        </w:rPr>
        <w:t>Продолжать работу по  преемственности между МДОУ и начальной школой, начальным и средним звеном гимназии.</w:t>
      </w:r>
    </w:p>
    <w:p w:rsidR="00721467" w:rsidRPr="00721467" w:rsidRDefault="00721467" w:rsidP="00721467">
      <w:pPr>
        <w:pStyle w:val="af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21467">
        <w:rPr>
          <w:rFonts w:ascii="Times New Roman" w:hAnsi="Times New Roman"/>
          <w:sz w:val="24"/>
          <w:szCs w:val="24"/>
        </w:rPr>
        <w:t xml:space="preserve">Систематизировать  работу по </w:t>
      </w:r>
      <w:proofErr w:type="spellStart"/>
      <w:r w:rsidRPr="00721467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721467">
        <w:rPr>
          <w:rFonts w:ascii="Times New Roman" w:hAnsi="Times New Roman"/>
          <w:sz w:val="24"/>
          <w:szCs w:val="24"/>
        </w:rPr>
        <w:t>, направленную на реализацию классно-урочной и внеурочной деятельности обучающихся, эффективную организацию просветительской деятельности</w:t>
      </w:r>
      <w:proofErr w:type="gramStart"/>
      <w:r w:rsidRPr="0072146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21467">
        <w:rPr>
          <w:rFonts w:ascii="Times New Roman" w:hAnsi="Times New Roman"/>
          <w:sz w:val="24"/>
          <w:szCs w:val="24"/>
        </w:rPr>
        <w:t xml:space="preserve"> </w:t>
      </w:r>
    </w:p>
    <w:p w:rsidR="00721467" w:rsidRPr="00721467" w:rsidRDefault="00721467" w:rsidP="00721467">
      <w:pPr>
        <w:pStyle w:val="af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21467">
        <w:rPr>
          <w:rFonts w:ascii="Times New Roman" w:hAnsi="Times New Roman"/>
          <w:sz w:val="24"/>
          <w:szCs w:val="24"/>
        </w:rPr>
        <w:t>Совершенствовать систему патриотического воспитания, формирование лидерских качеств и продвижение собственных инициатив в рамках взаимодействия с общественными объединениями, через ученическое самоуправление;</w:t>
      </w:r>
    </w:p>
    <w:p w:rsidR="00721467" w:rsidRPr="00721467" w:rsidRDefault="00721467" w:rsidP="00721467">
      <w:pPr>
        <w:pStyle w:val="af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21467">
        <w:rPr>
          <w:rFonts w:ascii="Times New Roman" w:hAnsi="Times New Roman"/>
          <w:sz w:val="24"/>
          <w:szCs w:val="24"/>
        </w:rPr>
        <w:t>Продолжить работу по профилактике правонарушений и безнадзорности, возникновению неформальных молодежных группировок на основе развития сотрудничества с социальными партнерами, обеспечения межведомственного взаимодействия, совершенствование форм и методов сопровождения несовершеннолетних.</w:t>
      </w:r>
    </w:p>
    <w:p w:rsidR="00721467" w:rsidRPr="00721467" w:rsidRDefault="00721467" w:rsidP="00721467">
      <w:pPr>
        <w:pStyle w:val="af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1467">
        <w:rPr>
          <w:rFonts w:ascii="Times New Roman" w:hAnsi="Times New Roman"/>
          <w:sz w:val="24"/>
          <w:szCs w:val="24"/>
        </w:rPr>
        <w:t>Активно участвовать в реализации приоритетного  проекта «Образование»</w:t>
      </w:r>
    </w:p>
    <w:p w:rsidR="00721467" w:rsidRPr="00721467" w:rsidRDefault="00721467" w:rsidP="00721467">
      <w:pPr>
        <w:pStyle w:val="af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1467">
        <w:rPr>
          <w:rFonts w:ascii="Times New Roman" w:hAnsi="Times New Roman"/>
          <w:sz w:val="24"/>
          <w:szCs w:val="24"/>
        </w:rPr>
        <w:t xml:space="preserve">Продолжить работу  по реализации приоритетного проекта ЦОС. </w:t>
      </w:r>
    </w:p>
    <w:p w:rsidR="00721467" w:rsidRPr="00721467" w:rsidRDefault="00721467" w:rsidP="00721467">
      <w:pPr>
        <w:pStyle w:val="af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1467">
        <w:rPr>
          <w:rFonts w:ascii="Times New Roman" w:hAnsi="Times New Roman"/>
          <w:sz w:val="24"/>
          <w:szCs w:val="24"/>
        </w:rPr>
        <w:t>Работать над укреплением материально-технической базы.</w:t>
      </w:r>
    </w:p>
    <w:p w:rsidR="00721467" w:rsidRPr="00721467" w:rsidRDefault="00721467" w:rsidP="00721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9A7" w:rsidRPr="00A17949" w:rsidRDefault="00C609E7" w:rsidP="008F51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49F" w:rsidRPr="0027651F">
        <w:rPr>
          <w:rFonts w:ascii="Times New Roman" w:hAnsi="Times New Roman" w:cs="Times New Roman"/>
          <w:b/>
          <w:sz w:val="28"/>
          <w:szCs w:val="28"/>
        </w:rPr>
        <w:t xml:space="preserve">Директор МКОУ КГ № 1               </w:t>
      </w:r>
      <w:r w:rsidR="00A17949" w:rsidRPr="0027651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0049F" w:rsidRPr="0027651F">
        <w:rPr>
          <w:rFonts w:ascii="Times New Roman" w:hAnsi="Times New Roman" w:cs="Times New Roman"/>
          <w:b/>
          <w:sz w:val="28"/>
          <w:szCs w:val="28"/>
        </w:rPr>
        <w:t xml:space="preserve">                         Н.А.</w:t>
      </w:r>
      <w:r w:rsidR="00FC10AD" w:rsidRPr="00A17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94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0049F" w:rsidRPr="00A17949">
        <w:rPr>
          <w:rFonts w:ascii="Times New Roman" w:hAnsi="Times New Roman" w:cs="Times New Roman"/>
          <w:b/>
          <w:sz w:val="28"/>
          <w:szCs w:val="28"/>
        </w:rPr>
        <w:t>Боровикова</w:t>
      </w:r>
    </w:p>
    <w:sectPr w:rsidR="00FB29A7" w:rsidRPr="00A17949" w:rsidSect="00020EBB">
      <w:pgSz w:w="16838" w:h="11906" w:orient="landscape"/>
      <w:pgMar w:top="284" w:right="962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661" w:rsidRDefault="00AB1661" w:rsidP="004D2C88">
      <w:pPr>
        <w:spacing w:after="0" w:line="240" w:lineRule="auto"/>
      </w:pPr>
      <w:r>
        <w:separator/>
      </w:r>
    </w:p>
  </w:endnote>
  <w:endnote w:type="continuationSeparator" w:id="0">
    <w:p w:rsidR="00AB1661" w:rsidRDefault="00AB1661" w:rsidP="004D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00"/>
    <w:family w:val="auto"/>
    <w:pitch w:val="default"/>
    <w:sig w:usb0="E7006EFF" w:usb1="D200FDFF" w:usb2="0A246029" w:usb3="0400200C" w:csb0="600001FF" w:csb1="DFFF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Monospace"/>
    <w:charset w:val="00"/>
    <w:family w:val="auto"/>
    <w:pitch w:val="default"/>
    <w:sig w:usb0="00000000" w:usb1="00000000" w:usb2="00000000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default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661" w:rsidRDefault="00AB1661" w:rsidP="004D2C88">
      <w:pPr>
        <w:spacing w:after="0" w:line="240" w:lineRule="auto"/>
      </w:pPr>
      <w:r>
        <w:separator/>
      </w:r>
    </w:p>
  </w:footnote>
  <w:footnote w:type="continuationSeparator" w:id="0">
    <w:p w:rsidR="00AB1661" w:rsidRDefault="00AB1661" w:rsidP="004D2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1CB09C8"/>
    <w:multiLevelType w:val="hybridMultilevel"/>
    <w:tmpl w:val="5720E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A77C28"/>
    <w:multiLevelType w:val="hybridMultilevel"/>
    <w:tmpl w:val="7632D6C8"/>
    <w:lvl w:ilvl="0" w:tplc="0419000F">
      <w:start w:val="10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478D0"/>
    <w:multiLevelType w:val="multilevel"/>
    <w:tmpl w:val="50AC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D3363F"/>
    <w:multiLevelType w:val="hybridMultilevel"/>
    <w:tmpl w:val="1CDEF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D000C"/>
    <w:multiLevelType w:val="hybridMultilevel"/>
    <w:tmpl w:val="617E78F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B3B7D35"/>
    <w:multiLevelType w:val="multilevel"/>
    <w:tmpl w:val="497EE0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C35763B"/>
    <w:multiLevelType w:val="multilevel"/>
    <w:tmpl w:val="3C35763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F379B1"/>
    <w:multiLevelType w:val="multilevel"/>
    <w:tmpl w:val="B876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54C1A2"/>
    <w:multiLevelType w:val="singleLevel"/>
    <w:tmpl w:val="5954C1A2"/>
    <w:lvl w:ilvl="0">
      <w:start w:val="2"/>
      <w:numFmt w:val="decimal"/>
      <w:suff w:val="nothing"/>
      <w:lvlText w:val="%1."/>
      <w:lvlJc w:val="left"/>
      <w:pPr>
        <w:ind w:left="0" w:firstLine="0"/>
      </w:pPr>
    </w:lvl>
  </w:abstractNum>
  <w:abstractNum w:abstractNumId="12">
    <w:nsid w:val="5954CC83"/>
    <w:multiLevelType w:val="singleLevel"/>
    <w:tmpl w:val="5954CC83"/>
    <w:lvl w:ilvl="0">
      <w:start w:val="12"/>
      <w:numFmt w:val="decimal"/>
      <w:suff w:val="space"/>
      <w:lvlText w:val="%1."/>
      <w:lvlJc w:val="left"/>
      <w:pPr>
        <w:ind w:left="0" w:firstLine="0"/>
      </w:pPr>
    </w:lvl>
  </w:abstractNum>
  <w:abstractNum w:abstractNumId="13">
    <w:nsid w:val="598C214A"/>
    <w:multiLevelType w:val="hybridMultilevel"/>
    <w:tmpl w:val="79902BF8"/>
    <w:lvl w:ilvl="0" w:tplc="3D2084A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94FCC"/>
    <w:multiLevelType w:val="hybridMultilevel"/>
    <w:tmpl w:val="1A1C0300"/>
    <w:lvl w:ilvl="0" w:tplc="5E9CFCBA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D223A"/>
    <w:multiLevelType w:val="multilevel"/>
    <w:tmpl w:val="041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7A5C77BD"/>
    <w:multiLevelType w:val="hybridMultilevel"/>
    <w:tmpl w:val="7C66E9A4"/>
    <w:lvl w:ilvl="0" w:tplc="D77A082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16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</w:num>
  <w:num w:numId="11">
    <w:abstractNumId w:val="12"/>
    <w:lvlOverride w:ilvl="0">
      <w:startOverride w:val="12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049F"/>
    <w:rsid w:val="00000185"/>
    <w:rsid w:val="00001888"/>
    <w:rsid w:val="000019A2"/>
    <w:rsid w:val="00004ADA"/>
    <w:rsid w:val="0000604E"/>
    <w:rsid w:val="0000673D"/>
    <w:rsid w:val="00006FE1"/>
    <w:rsid w:val="00011994"/>
    <w:rsid w:val="0001249F"/>
    <w:rsid w:val="00016EDE"/>
    <w:rsid w:val="00020EBB"/>
    <w:rsid w:val="00027BC4"/>
    <w:rsid w:val="0003130C"/>
    <w:rsid w:val="00032BF7"/>
    <w:rsid w:val="00040C08"/>
    <w:rsid w:val="000426A2"/>
    <w:rsid w:val="000433E8"/>
    <w:rsid w:val="000459DC"/>
    <w:rsid w:val="00047F8C"/>
    <w:rsid w:val="000519EB"/>
    <w:rsid w:val="00052ADB"/>
    <w:rsid w:val="00054F54"/>
    <w:rsid w:val="000571DA"/>
    <w:rsid w:val="00057221"/>
    <w:rsid w:val="0006032C"/>
    <w:rsid w:val="00061A0C"/>
    <w:rsid w:val="00061D08"/>
    <w:rsid w:val="00064743"/>
    <w:rsid w:val="00065E92"/>
    <w:rsid w:val="00066FF6"/>
    <w:rsid w:val="00071BC5"/>
    <w:rsid w:val="00071EBD"/>
    <w:rsid w:val="00072485"/>
    <w:rsid w:val="0007544F"/>
    <w:rsid w:val="00082DCE"/>
    <w:rsid w:val="00085125"/>
    <w:rsid w:val="0009145D"/>
    <w:rsid w:val="00094A3C"/>
    <w:rsid w:val="0009604C"/>
    <w:rsid w:val="000A7174"/>
    <w:rsid w:val="000B1005"/>
    <w:rsid w:val="000B21CE"/>
    <w:rsid w:val="000B2A97"/>
    <w:rsid w:val="000B41BC"/>
    <w:rsid w:val="000B46AD"/>
    <w:rsid w:val="000C0C68"/>
    <w:rsid w:val="000C25F6"/>
    <w:rsid w:val="000C2A2C"/>
    <w:rsid w:val="000C52DA"/>
    <w:rsid w:val="000D6591"/>
    <w:rsid w:val="000F1758"/>
    <w:rsid w:val="000F3894"/>
    <w:rsid w:val="0010049F"/>
    <w:rsid w:val="00101A0B"/>
    <w:rsid w:val="00102F39"/>
    <w:rsid w:val="00105E03"/>
    <w:rsid w:val="00106E74"/>
    <w:rsid w:val="001076C7"/>
    <w:rsid w:val="0011372E"/>
    <w:rsid w:val="00114C19"/>
    <w:rsid w:val="001161AA"/>
    <w:rsid w:val="001164F7"/>
    <w:rsid w:val="00124E83"/>
    <w:rsid w:val="00126ECA"/>
    <w:rsid w:val="00127514"/>
    <w:rsid w:val="001279CD"/>
    <w:rsid w:val="00132FDE"/>
    <w:rsid w:val="0013617B"/>
    <w:rsid w:val="00140433"/>
    <w:rsid w:val="00143345"/>
    <w:rsid w:val="00147273"/>
    <w:rsid w:val="00151264"/>
    <w:rsid w:val="00154482"/>
    <w:rsid w:val="001628A1"/>
    <w:rsid w:val="00163A50"/>
    <w:rsid w:val="00170DAD"/>
    <w:rsid w:val="00173216"/>
    <w:rsid w:val="00176150"/>
    <w:rsid w:val="00176519"/>
    <w:rsid w:val="00180388"/>
    <w:rsid w:val="0018407D"/>
    <w:rsid w:val="00187F5C"/>
    <w:rsid w:val="001907B5"/>
    <w:rsid w:val="00192CDD"/>
    <w:rsid w:val="00195A7B"/>
    <w:rsid w:val="0019699D"/>
    <w:rsid w:val="00196C36"/>
    <w:rsid w:val="001A136F"/>
    <w:rsid w:val="001A172A"/>
    <w:rsid w:val="001A3C7C"/>
    <w:rsid w:val="001B4F9B"/>
    <w:rsid w:val="001B5774"/>
    <w:rsid w:val="001B583C"/>
    <w:rsid w:val="001B65BC"/>
    <w:rsid w:val="001B7BB7"/>
    <w:rsid w:val="001C479B"/>
    <w:rsid w:val="001C5BB1"/>
    <w:rsid w:val="001C6699"/>
    <w:rsid w:val="001D0807"/>
    <w:rsid w:val="001D27AE"/>
    <w:rsid w:val="001D345A"/>
    <w:rsid w:val="001D59D3"/>
    <w:rsid w:val="001E21D4"/>
    <w:rsid w:val="001E3D6A"/>
    <w:rsid w:val="001E4065"/>
    <w:rsid w:val="001E690D"/>
    <w:rsid w:val="001F12C9"/>
    <w:rsid w:val="001F2D5E"/>
    <w:rsid w:val="001F3616"/>
    <w:rsid w:val="001F438B"/>
    <w:rsid w:val="001F5870"/>
    <w:rsid w:val="001F64B5"/>
    <w:rsid w:val="001F7EA8"/>
    <w:rsid w:val="0020182F"/>
    <w:rsid w:val="00201FBF"/>
    <w:rsid w:val="00204BC9"/>
    <w:rsid w:val="002123E8"/>
    <w:rsid w:val="00212C17"/>
    <w:rsid w:val="002148E4"/>
    <w:rsid w:val="00214FF8"/>
    <w:rsid w:val="00215D38"/>
    <w:rsid w:val="00217708"/>
    <w:rsid w:val="00217D92"/>
    <w:rsid w:val="00220834"/>
    <w:rsid w:val="002226F6"/>
    <w:rsid w:val="00226300"/>
    <w:rsid w:val="00226DA1"/>
    <w:rsid w:val="00230386"/>
    <w:rsid w:val="0023049F"/>
    <w:rsid w:val="0023273E"/>
    <w:rsid w:val="00233D86"/>
    <w:rsid w:val="00235D30"/>
    <w:rsid w:val="00236773"/>
    <w:rsid w:val="002419A1"/>
    <w:rsid w:val="00242312"/>
    <w:rsid w:val="002438AD"/>
    <w:rsid w:val="0025356A"/>
    <w:rsid w:val="002561DF"/>
    <w:rsid w:val="00267BCA"/>
    <w:rsid w:val="002722DF"/>
    <w:rsid w:val="00272943"/>
    <w:rsid w:val="00273AEE"/>
    <w:rsid w:val="002755D0"/>
    <w:rsid w:val="00276164"/>
    <w:rsid w:val="0027651F"/>
    <w:rsid w:val="0028215F"/>
    <w:rsid w:val="00283A5A"/>
    <w:rsid w:val="002842E8"/>
    <w:rsid w:val="0028454D"/>
    <w:rsid w:val="002860BC"/>
    <w:rsid w:val="002866F5"/>
    <w:rsid w:val="002869CF"/>
    <w:rsid w:val="00286B0B"/>
    <w:rsid w:val="00290AC2"/>
    <w:rsid w:val="00290ED2"/>
    <w:rsid w:val="00292003"/>
    <w:rsid w:val="00293209"/>
    <w:rsid w:val="00293F64"/>
    <w:rsid w:val="00295BCE"/>
    <w:rsid w:val="002A0ABA"/>
    <w:rsid w:val="002A215D"/>
    <w:rsid w:val="002A69A6"/>
    <w:rsid w:val="002B24EC"/>
    <w:rsid w:val="002B7089"/>
    <w:rsid w:val="002C37A4"/>
    <w:rsid w:val="002C46EB"/>
    <w:rsid w:val="002C49FB"/>
    <w:rsid w:val="002C4A60"/>
    <w:rsid w:val="002C5119"/>
    <w:rsid w:val="002C62A7"/>
    <w:rsid w:val="002C75AF"/>
    <w:rsid w:val="002D2D56"/>
    <w:rsid w:val="002D7301"/>
    <w:rsid w:val="002E43F9"/>
    <w:rsid w:val="002E6F69"/>
    <w:rsid w:val="002F1EF8"/>
    <w:rsid w:val="002F409C"/>
    <w:rsid w:val="002F4B1B"/>
    <w:rsid w:val="002F6C15"/>
    <w:rsid w:val="003007AF"/>
    <w:rsid w:val="00303A30"/>
    <w:rsid w:val="003054AB"/>
    <w:rsid w:val="00306572"/>
    <w:rsid w:val="003078DD"/>
    <w:rsid w:val="00312658"/>
    <w:rsid w:val="003131FB"/>
    <w:rsid w:val="003139FA"/>
    <w:rsid w:val="00313DE9"/>
    <w:rsid w:val="0031510D"/>
    <w:rsid w:val="00316CE1"/>
    <w:rsid w:val="00316F8B"/>
    <w:rsid w:val="0031700E"/>
    <w:rsid w:val="00322429"/>
    <w:rsid w:val="003249AE"/>
    <w:rsid w:val="003255DE"/>
    <w:rsid w:val="00325B79"/>
    <w:rsid w:val="00330A60"/>
    <w:rsid w:val="0034007F"/>
    <w:rsid w:val="0034273A"/>
    <w:rsid w:val="0034386E"/>
    <w:rsid w:val="00344F80"/>
    <w:rsid w:val="00345E53"/>
    <w:rsid w:val="00346C1A"/>
    <w:rsid w:val="003473F3"/>
    <w:rsid w:val="00347437"/>
    <w:rsid w:val="003475D5"/>
    <w:rsid w:val="00347CBA"/>
    <w:rsid w:val="00350BB4"/>
    <w:rsid w:val="003604F4"/>
    <w:rsid w:val="003617CF"/>
    <w:rsid w:val="003640A3"/>
    <w:rsid w:val="00364748"/>
    <w:rsid w:val="00375B61"/>
    <w:rsid w:val="00377037"/>
    <w:rsid w:val="00382FB3"/>
    <w:rsid w:val="003844D5"/>
    <w:rsid w:val="00385A20"/>
    <w:rsid w:val="003914E2"/>
    <w:rsid w:val="00393D93"/>
    <w:rsid w:val="00394EE6"/>
    <w:rsid w:val="003A0A27"/>
    <w:rsid w:val="003A18F2"/>
    <w:rsid w:val="003A230E"/>
    <w:rsid w:val="003A26AB"/>
    <w:rsid w:val="003A273C"/>
    <w:rsid w:val="003B00C3"/>
    <w:rsid w:val="003B03AC"/>
    <w:rsid w:val="003B19F0"/>
    <w:rsid w:val="003B3A4F"/>
    <w:rsid w:val="003B62B0"/>
    <w:rsid w:val="003C14B9"/>
    <w:rsid w:val="003C3E9E"/>
    <w:rsid w:val="003C5F9D"/>
    <w:rsid w:val="003D15B6"/>
    <w:rsid w:val="003D167F"/>
    <w:rsid w:val="003D38E2"/>
    <w:rsid w:val="003D5F28"/>
    <w:rsid w:val="003D7E4B"/>
    <w:rsid w:val="003E006D"/>
    <w:rsid w:val="003E2016"/>
    <w:rsid w:val="003E26B3"/>
    <w:rsid w:val="003E3F0A"/>
    <w:rsid w:val="003E7552"/>
    <w:rsid w:val="0040008B"/>
    <w:rsid w:val="00402076"/>
    <w:rsid w:val="00403BE4"/>
    <w:rsid w:val="00404F73"/>
    <w:rsid w:val="00405871"/>
    <w:rsid w:val="004071C7"/>
    <w:rsid w:val="00411360"/>
    <w:rsid w:val="0041373E"/>
    <w:rsid w:val="004145E0"/>
    <w:rsid w:val="00417D48"/>
    <w:rsid w:val="00422A3D"/>
    <w:rsid w:val="004242D8"/>
    <w:rsid w:val="0043022A"/>
    <w:rsid w:val="00430774"/>
    <w:rsid w:val="0043175F"/>
    <w:rsid w:val="00431FFC"/>
    <w:rsid w:val="004327F6"/>
    <w:rsid w:val="00432897"/>
    <w:rsid w:val="00435FF4"/>
    <w:rsid w:val="00436B9B"/>
    <w:rsid w:val="004401BB"/>
    <w:rsid w:val="00441042"/>
    <w:rsid w:val="00441837"/>
    <w:rsid w:val="00441876"/>
    <w:rsid w:val="00441F87"/>
    <w:rsid w:val="00442047"/>
    <w:rsid w:val="00452DAE"/>
    <w:rsid w:val="004541F4"/>
    <w:rsid w:val="00455C02"/>
    <w:rsid w:val="00457BED"/>
    <w:rsid w:val="00460278"/>
    <w:rsid w:val="00463B70"/>
    <w:rsid w:val="00466554"/>
    <w:rsid w:val="00477C92"/>
    <w:rsid w:val="0048283D"/>
    <w:rsid w:val="00487129"/>
    <w:rsid w:val="00487830"/>
    <w:rsid w:val="00487F08"/>
    <w:rsid w:val="00493FD9"/>
    <w:rsid w:val="00495A6D"/>
    <w:rsid w:val="004A104F"/>
    <w:rsid w:val="004A1503"/>
    <w:rsid w:val="004A2B16"/>
    <w:rsid w:val="004A3C3D"/>
    <w:rsid w:val="004A4168"/>
    <w:rsid w:val="004A4C04"/>
    <w:rsid w:val="004A527D"/>
    <w:rsid w:val="004B0454"/>
    <w:rsid w:val="004B383C"/>
    <w:rsid w:val="004B6F22"/>
    <w:rsid w:val="004C0C02"/>
    <w:rsid w:val="004C2704"/>
    <w:rsid w:val="004C34A4"/>
    <w:rsid w:val="004C45E4"/>
    <w:rsid w:val="004D0B7F"/>
    <w:rsid w:val="004D2069"/>
    <w:rsid w:val="004D2822"/>
    <w:rsid w:val="004D2C88"/>
    <w:rsid w:val="004D4942"/>
    <w:rsid w:val="004D4EE6"/>
    <w:rsid w:val="004D63C3"/>
    <w:rsid w:val="004D7F06"/>
    <w:rsid w:val="004E0752"/>
    <w:rsid w:val="004E143E"/>
    <w:rsid w:val="004E4250"/>
    <w:rsid w:val="004E639F"/>
    <w:rsid w:val="004E710E"/>
    <w:rsid w:val="004F0740"/>
    <w:rsid w:val="004F0A13"/>
    <w:rsid w:val="004F0C9E"/>
    <w:rsid w:val="004F0F0F"/>
    <w:rsid w:val="004F4141"/>
    <w:rsid w:val="004F598B"/>
    <w:rsid w:val="00500D61"/>
    <w:rsid w:val="00501D66"/>
    <w:rsid w:val="005024A3"/>
    <w:rsid w:val="00510AF4"/>
    <w:rsid w:val="00516BBE"/>
    <w:rsid w:val="005202FA"/>
    <w:rsid w:val="00521348"/>
    <w:rsid w:val="005236FD"/>
    <w:rsid w:val="00526528"/>
    <w:rsid w:val="005274FE"/>
    <w:rsid w:val="00541346"/>
    <w:rsid w:val="00545368"/>
    <w:rsid w:val="00545BE4"/>
    <w:rsid w:val="00547D32"/>
    <w:rsid w:val="00550161"/>
    <w:rsid w:val="00551004"/>
    <w:rsid w:val="00553522"/>
    <w:rsid w:val="005538DA"/>
    <w:rsid w:val="0056023F"/>
    <w:rsid w:val="00561E4B"/>
    <w:rsid w:val="00565760"/>
    <w:rsid w:val="0056628C"/>
    <w:rsid w:val="00566AFF"/>
    <w:rsid w:val="00566FF1"/>
    <w:rsid w:val="005675C9"/>
    <w:rsid w:val="00571027"/>
    <w:rsid w:val="005747D9"/>
    <w:rsid w:val="00577490"/>
    <w:rsid w:val="005803AE"/>
    <w:rsid w:val="00582432"/>
    <w:rsid w:val="0058271A"/>
    <w:rsid w:val="005843E1"/>
    <w:rsid w:val="00586C0C"/>
    <w:rsid w:val="005948D0"/>
    <w:rsid w:val="00595514"/>
    <w:rsid w:val="005A117D"/>
    <w:rsid w:val="005A171A"/>
    <w:rsid w:val="005A1FDE"/>
    <w:rsid w:val="005A4761"/>
    <w:rsid w:val="005B00A9"/>
    <w:rsid w:val="005B21FA"/>
    <w:rsid w:val="005B5A08"/>
    <w:rsid w:val="005B6AD3"/>
    <w:rsid w:val="005C398A"/>
    <w:rsid w:val="005C3CF5"/>
    <w:rsid w:val="005C70D0"/>
    <w:rsid w:val="005D11F8"/>
    <w:rsid w:val="005D1A4B"/>
    <w:rsid w:val="005D3866"/>
    <w:rsid w:val="005D4A37"/>
    <w:rsid w:val="005D5303"/>
    <w:rsid w:val="005E0DE6"/>
    <w:rsid w:val="005F7B6B"/>
    <w:rsid w:val="00601748"/>
    <w:rsid w:val="00601FFD"/>
    <w:rsid w:val="00602DBA"/>
    <w:rsid w:val="00604B5F"/>
    <w:rsid w:val="00611DB2"/>
    <w:rsid w:val="006132A4"/>
    <w:rsid w:val="006133E4"/>
    <w:rsid w:val="00614B9F"/>
    <w:rsid w:val="00616289"/>
    <w:rsid w:val="006162EF"/>
    <w:rsid w:val="00620F44"/>
    <w:rsid w:val="006231B4"/>
    <w:rsid w:val="00633031"/>
    <w:rsid w:val="00633535"/>
    <w:rsid w:val="0063698A"/>
    <w:rsid w:val="006378A8"/>
    <w:rsid w:val="006432A8"/>
    <w:rsid w:val="0064387F"/>
    <w:rsid w:val="00650553"/>
    <w:rsid w:val="006506DB"/>
    <w:rsid w:val="00653418"/>
    <w:rsid w:val="0065509D"/>
    <w:rsid w:val="0065765F"/>
    <w:rsid w:val="0066121B"/>
    <w:rsid w:val="00662C98"/>
    <w:rsid w:val="00663223"/>
    <w:rsid w:val="00664B6E"/>
    <w:rsid w:val="006651B0"/>
    <w:rsid w:val="006667F4"/>
    <w:rsid w:val="00671598"/>
    <w:rsid w:val="00672E66"/>
    <w:rsid w:val="00680577"/>
    <w:rsid w:val="00680905"/>
    <w:rsid w:val="0069131B"/>
    <w:rsid w:val="00691C1B"/>
    <w:rsid w:val="00696D6F"/>
    <w:rsid w:val="006A0404"/>
    <w:rsid w:val="006A19FE"/>
    <w:rsid w:val="006A2AC6"/>
    <w:rsid w:val="006A378E"/>
    <w:rsid w:val="006B2F7B"/>
    <w:rsid w:val="006B3FCF"/>
    <w:rsid w:val="006C286F"/>
    <w:rsid w:val="006C4AE2"/>
    <w:rsid w:val="006D3E58"/>
    <w:rsid w:val="006D5A9B"/>
    <w:rsid w:val="006D6070"/>
    <w:rsid w:val="006E2930"/>
    <w:rsid w:val="006E3ED3"/>
    <w:rsid w:val="006E5895"/>
    <w:rsid w:val="006F125B"/>
    <w:rsid w:val="006F24C8"/>
    <w:rsid w:val="006F5D08"/>
    <w:rsid w:val="006F75B6"/>
    <w:rsid w:val="007012D1"/>
    <w:rsid w:val="0070358C"/>
    <w:rsid w:val="00704189"/>
    <w:rsid w:val="007056A6"/>
    <w:rsid w:val="00705D67"/>
    <w:rsid w:val="007061B7"/>
    <w:rsid w:val="0071169D"/>
    <w:rsid w:val="007127EA"/>
    <w:rsid w:val="00716793"/>
    <w:rsid w:val="007203F5"/>
    <w:rsid w:val="0072079E"/>
    <w:rsid w:val="00721467"/>
    <w:rsid w:val="0072299B"/>
    <w:rsid w:val="00723CB8"/>
    <w:rsid w:val="007253B0"/>
    <w:rsid w:val="0072737C"/>
    <w:rsid w:val="00727D44"/>
    <w:rsid w:val="007303C4"/>
    <w:rsid w:val="0073052A"/>
    <w:rsid w:val="00733788"/>
    <w:rsid w:val="00735E93"/>
    <w:rsid w:val="007366CB"/>
    <w:rsid w:val="00736702"/>
    <w:rsid w:val="00737849"/>
    <w:rsid w:val="00742203"/>
    <w:rsid w:val="00743930"/>
    <w:rsid w:val="007441A1"/>
    <w:rsid w:val="00747A52"/>
    <w:rsid w:val="0075163F"/>
    <w:rsid w:val="00752307"/>
    <w:rsid w:val="00754BF3"/>
    <w:rsid w:val="007579FF"/>
    <w:rsid w:val="007607C4"/>
    <w:rsid w:val="007609F4"/>
    <w:rsid w:val="00762AC1"/>
    <w:rsid w:val="00765CB4"/>
    <w:rsid w:val="00773713"/>
    <w:rsid w:val="0077513F"/>
    <w:rsid w:val="0077675E"/>
    <w:rsid w:val="00777EB7"/>
    <w:rsid w:val="007819F9"/>
    <w:rsid w:val="007836F7"/>
    <w:rsid w:val="00784523"/>
    <w:rsid w:val="00787C4B"/>
    <w:rsid w:val="007952C4"/>
    <w:rsid w:val="007A03DE"/>
    <w:rsid w:val="007A3300"/>
    <w:rsid w:val="007A3788"/>
    <w:rsid w:val="007A3A1C"/>
    <w:rsid w:val="007A7ED6"/>
    <w:rsid w:val="007B089A"/>
    <w:rsid w:val="007B1B88"/>
    <w:rsid w:val="007B54B9"/>
    <w:rsid w:val="007B677A"/>
    <w:rsid w:val="007C1667"/>
    <w:rsid w:val="007C3E15"/>
    <w:rsid w:val="007C7B96"/>
    <w:rsid w:val="007D15DC"/>
    <w:rsid w:val="007D18AB"/>
    <w:rsid w:val="007D2365"/>
    <w:rsid w:val="007D307B"/>
    <w:rsid w:val="007D44D7"/>
    <w:rsid w:val="007D47E9"/>
    <w:rsid w:val="007D610E"/>
    <w:rsid w:val="007D7A7A"/>
    <w:rsid w:val="007E115E"/>
    <w:rsid w:val="007E420D"/>
    <w:rsid w:val="007E606E"/>
    <w:rsid w:val="007E6E10"/>
    <w:rsid w:val="00816E99"/>
    <w:rsid w:val="0082052B"/>
    <w:rsid w:val="00822651"/>
    <w:rsid w:val="00822BBB"/>
    <w:rsid w:val="00823B19"/>
    <w:rsid w:val="00823B49"/>
    <w:rsid w:val="00830079"/>
    <w:rsid w:val="00831C95"/>
    <w:rsid w:val="00832164"/>
    <w:rsid w:val="00833B6A"/>
    <w:rsid w:val="00834088"/>
    <w:rsid w:val="008373B6"/>
    <w:rsid w:val="0083782C"/>
    <w:rsid w:val="008401E8"/>
    <w:rsid w:val="00840D29"/>
    <w:rsid w:val="00844EB9"/>
    <w:rsid w:val="008459A3"/>
    <w:rsid w:val="00854058"/>
    <w:rsid w:val="008548DD"/>
    <w:rsid w:val="0085589D"/>
    <w:rsid w:val="00857DAE"/>
    <w:rsid w:val="00863646"/>
    <w:rsid w:val="00864FEB"/>
    <w:rsid w:val="00865E43"/>
    <w:rsid w:val="00866D06"/>
    <w:rsid w:val="00872A31"/>
    <w:rsid w:val="008839ED"/>
    <w:rsid w:val="00885DAD"/>
    <w:rsid w:val="00887E9B"/>
    <w:rsid w:val="008975B9"/>
    <w:rsid w:val="008A144B"/>
    <w:rsid w:val="008A158E"/>
    <w:rsid w:val="008A1F93"/>
    <w:rsid w:val="008A21BA"/>
    <w:rsid w:val="008A6C67"/>
    <w:rsid w:val="008B4AEC"/>
    <w:rsid w:val="008C241D"/>
    <w:rsid w:val="008C3C8F"/>
    <w:rsid w:val="008C4DD5"/>
    <w:rsid w:val="008C6230"/>
    <w:rsid w:val="008C629B"/>
    <w:rsid w:val="008D17A1"/>
    <w:rsid w:val="008D1A74"/>
    <w:rsid w:val="008D1D58"/>
    <w:rsid w:val="008E3AE6"/>
    <w:rsid w:val="008E5499"/>
    <w:rsid w:val="008E6D39"/>
    <w:rsid w:val="008E7F92"/>
    <w:rsid w:val="008F2219"/>
    <w:rsid w:val="008F2EFA"/>
    <w:rsid w:val="008F4113"/>
    <w:rsid w:val="008F51DC"/>
    <w:rsid w:val="00902035"/>
    <w:rsid w:val="00902CF5"/>
    <w:rsid w:val="00910E44"/>
    <w:rsid w:val="00913DCD"/>
    <w:rsid w:val="0091706B"/>
    <w:rsid w:val="00917ABD"/>
    <w:rsid w:val="00917CEC"/>
    <w:rsid w:val="00917D3D"/>
    <w:rsid w:val="0092574B"/>
    <w:rsid w:val="00932314"/>
    <w:rsid w:val="00932EB3"/>
    <w:rsid w:val="00934F9E"/>
    <w:rsid w:val="00935F0D"/>
    <w:rsid w:val="0094074C"/>
    <w:rsid w:val="0094075E"/>
    <w:rsid w:val="00945AB9"/>
    <w:rsid w:val="0094654D"/>
    <w:rsid w:val="0095223D"/>
    <w:rsid w:val="00952B26"/>
    <w:rsid w:val="00952C2D"/>
    <w:rsid w:val="00952FA6"/>
    <w:rsid w:val="009561DB"/>
    <w:rsid w:val="00956D54"/>
    <w:rsid w:val="00957132"/>
    <w:rsid w:val="00957AA5"/>
    <w:rsid w:val="00961C21"/>
    <w:rsid w:val="00963D4D"/>
    <w:rsid w:val="00964F30"/>
    <w:rsid w:val="00965704"/>
    <w:rsid w:val="00965D52"/>
    <w:rsid w:val="009736C7"/>
    <w:rsid w:val="00975369"/>
    <w:rsid w:val="0098255A"/>
    <w:rsid w:val="009827F4"/>
    <w:rsid w:val="00983F50"/>
    <w:rsid w:val="009854E1"/>
    <w:rsid w:val="00986FB2"/>
    <w:rsid w:val="00990664"/>
    <w:rsid w:val="00991460"/>
    <w:rsid w:val="0099313C"/>
    <w:rsid w:val="00993990"/>
    <w:rsid w:val="009A6BD6"/>
    <w:rsid w:val="009B2BB8"/>
    <w:rsid w:val="009B7917"/>
    <w:rsid w:val="009C7568"/>
    <w:rsid w:val="009C7AEC"/>
    <w:rsid w:val="009D459A"/>
    <w:rsid w:val="009D4E47"/>
    <w:rsid w:val="009E011A"/>
    <w:rsid w:val="009E2AB3"/>
    <w:rsid w:val="009E5A4D"/>
    <w:rsid w:val="009E67E9"/>
    <w:rsid w:val="009F15C6"/>
    <w:rsid w:val="009F2A10"/>
    <w:rsid w:val="009F2D4C"/>
    <w:rsid w:val="009F39B5"/>
    <w:rsid w:val="009F5255"/>
    <w:rsid w:val="009F5C9D"/>
    <w:rsid w:val="009F65A7"/>
    <w:rsid w:val="009F696A"/>
    <w:rsid w:val="00A00BE5"/>
    <w:rsid w:val="00A0292F"/>
    <w:rsid w:val="00A02F5F"/>
    <w:rsid w:val="00A06D0B"/>
    <w:rsid w:val="00A07851"/>
    <w:rsid w:val="00A10192"/>
    <w:rsid w:val="00A142B6"/>
    <w:rsid w:val="00A16DA4"/>
    <w:rsid w:val="00A17949"/>
    <w:rsid w:val="00A22491"/>
    <w:rsid w:val="00A23DBC"/>
    <w:rsid w:val="00A247B9"/>
    <w:rsid w:val="00A270CE"/>
    <w:rsid w:val="00A300C1"/>
    <w:rsid w:val="00A31F08"/>
    <w:rsid w:val="00A323CE"/>
    <w:rsid w:val="00A3284B"/>
    <w:rsid w:val="00A35C69"/>
    <w:rsid w:val="00A36036"/>
    <w:rsid w:val="00A3690C"/>
    <w:rsid w:val="00A407A1"/>
    <w:rsid w:val="00A42A5F"/>
    <w:rsid w:val="00A44022"/>
    <w:rsid w:val="00A44AB0"/>
    <w:rsid w:val="00A45065"/>
    <w:rsid w:val="00A454DA"/>
    <w:rsid w:val="00A4741A"/>
    <w:rsid w:val="00A5230A"/>
    <w:rsid w:val="00A54087"/>
    <w:rsid w:val="00A6018B"/>
    <w:rsid w:val="00A671E7"/>
    <w:rsid w:val="00A73309"/>
    <w:rsid w:val="00A767FD"/>
    <w:rsid w:val="00A80D07"/>
    <w:rsid w:val="00A80ED1"/>
    <w:rsid w:val="00A81AF6"/>
    <w:rsid w:val="00A860C8"/>
    <w:rsid w:val="00A864C6"/>
    <w:rsid w:val="00A87802"/>
    <w:rsid w:val="00A904FC"/>
    <w:rsid w:val="00A910C8"/>
    <w:rsid w:val="00A925AB"/>
    <w:rsid w:val="00A96422"/>
    <w:rsid w:val="00A969B4"/>
    <w:rsid w:val="00AA130E"/>
    <w:rsid w:val="00AA1C61"/>
    <w:rsid w:val="00AA1D09"/>
    <w:rsid w:val="00AA2849"/>
    <w:rsid w:val="00AA3690"/>
    <w:rsid w:val="00AA3E31"/>
    <w:rsid w:val="00AA4689"/>
    <w:rsid w:val="00AA7957"/>
    <w:rsid w:val="00AB1486"/>
    <w:rsid w:val="00AB1661"/>
    <w:rsid w:val="00AB1A85"/>
    <w:rsid w:val="00AB4217"/>
    <w:rsid w:val="00AB61CE"/>
    <w:rsid w:val="00AB640E"/>
    <w:rsid w:val="00AB7AE1"/>
    <w:rsid w:val="00AC4DD8"/>
    <w:rsid w:val="00AC5F41"/>
    <w:rsid w:val="00AC61C9"/>
    <w:rsid w:val="00AD31CD"/>
    <w:rsid w:val="00AD4C17"/>
    <w:rsid w:val="00AE0DB0"/>
    <w:rsid w:val="00AE1613"/>
    <w:rsid w:val="00AE5F4A"/>
    <w:rsid w:val="00AE7CD0"/>
    <w:rsid w:val="00AF0028"/>
    <w:rsid w:val="00AF0FAD"/>
    <w:rsid w:val="00AF25FB"/>
    <w:rsid w:val="00AF3ED1"/>
    <w:rsid w:val="00B005E6"/>
    <w:rsid w:val="00B0065C"/>
    <w:rsid w:val="00B046E5"/>
    <w:rsid w:val="00B065E3"/>
    <w:rsid w:val="00B20173"/>
    <w:rsid w:val="00B20193"/>
    <w:rsid w:val="00B205BC"/>
    <w:rsid w:val="00B20F5D"/>
    <w:rsid w:val="00B239C3"/>
    <w:rsid w:val="00B25444"/>
    <w:rsid w:val="00B27891"/>
    <w:rsid w:val="00B30BAA"/>
    <w:rsid w:val="00B317C8"/>
    <w:rsid w:val="00B32852"/>
    <w:rsid w:val="00B3291E"/>
    <w:rsid w:val="00B3339D"/>
    <w:rsid w:val="00B33A7D"/>
    <w:rsid w:val="00B35872"/>
    <w:rsid w:val="00B35C37"/>
    <w:rsid w:val="00B35FB9"/>
    <w:rsid w:val="00B408F0"/>
    <w:rsid w:val="00B428E1"/>
    <w:rsid w:val="00B4297A"/>
    <w:rsid w:val="00B43CF7"/>
    <w:rsid w:val="00B44A91"/>
    <w:rsid w:val="00B51264"/>
    <w:rsid w:val="00B52236"/>
    <w:rsid w:val="00B53574"/>
    <w:rsid w:val="00B54B8A"/>
    <w:rsid w:val="00B55A68"/>
    <w:rsid w:val="00B658C3"/>
    <w:rsid w:val="00B70E5E"/>
    <w:rsid w:val="00B753DB"/>
    <w:rsid w:val="00B76611"/>
    <w:rsid w:val="00B81D38"/>
    <w:rsid w:val="00B82424"/>
    <w:rsid w:val="00B82790"/>
    <w:rsid w:val="00B8371F"/>
    <w:rsid w:val="00B84875"/>
    <w:rsid w:val="00B8647B"/>
    <w:rsid w:val="00B909C8"/>
    <w:rsid w:val="00B943B3"/>
    <w:rsid w:val="00B96EF2"/>
    <w:rsid w:val="00BA217B"/>
    <w:rsid w:val="00BA2C8B"/>
    <w:rsid w:val="00BA47C1"/>
    <w:rsid w:val="00BB31E4"/>
    <w:rsid w:val="00BB6305"/>
    <w:rsid w:val="00BC0279"/>
    <w:rsid w:val="00BC4A3A"/>
    <w:rsid w:val="00BD26BB"/>
    <w:rsid w:val="00BD325E"/>
    <w:rsid w:val="00BE34CF"/>
    <w:rsid w:val="00BE36B2"/>
    <w:rsid w:val="00BE4047"/>
    <w:rsid w:val="00BE40CD"/>
    <w:rsid w:val="00BE5B21"/>
    <w:rsid w:val="00BE6FED"/>
    <w:rsid w:val="00BF0567"/>
    <w:rsid w:val="00BF0EB1"/>
    <w:rsid w:val="00BF1123"/>
    <w:rsid w:val="00BF3F02"/>
    <w:rsid w:val="00BF67B0"/>
    <w:rsid w:val="00C0281F"/>
    <w:rsid w:val="00C03F42"/>
    <w:rsid w:val="00C06884"/>
    <w:rsid w:val="00C073FF"/>
    <w:rsid w:val="00C10EB3"/>
    <w:rsid w:val="00C113F5"/>
    <w:rsid w:val="00C12440"/>
    <w:rsid w:val="00C13A3E"/>
    <w:rsid w:val="00C1400D"/>
    <w:rsid w:val="00C144E9"/>
    <w:rsid w:val="00C15345"/>
    <w:rsid w:val="00C15849"/>
    <w:rsid w:val="00C1720A"/>
    <w:rsid w:val="00C172B4"/>
    <w:rsid w:val="00C17429"/>
    <w:rsid w:val="00C25CEC"/>
    <w:rsid w:val="00C26253"/>
    <w:rsid w:val="00C32A83"/>
    <w:rsid w:val="00C33330"/>
    <w:rsid w:val="00C403F7"/>
    <w:rsid w:val="00C40E78"/>
    <w:rsid w:val="00C434A2"/>
    <w:rsid w:val="00C44210"/>
    <w:rsid w:val="00C44E41"/>
    <w:rsid w:val="00C45734"/>
    <w:rsid w:val="00C50E84"/>
    <w:rsid w:val="00C52C1D"/>
    <w:rsid w:val="00C53940"/>
    <w:rsid w:val="00C53F23"/>
    <w:rsid w:val="00C55BEA"/>
    <w:rsid w:val="00C56DB1"/>
    <w:rsid w:val="00C609E7"/>
    <w:rsid w:val="00C61A3D"/>
    <w:rsid w:val="00C61F71"/>
    <w:rsid w:val="00C71F3E"/>
    <w:rsid w:val="00C72000"/>
    <w:rsid w:val="00C73281"/>
    <w:rsid w:val="00C7494E"/>
    <w:rsid w:val="00C75DD0"/>
    <w:rsid w:val="00C76EAE"/>
    <w:rsid w:val="00C77A50"/>
    <w:rsid w:val="00C81F8F"/>
    <w:rsid w:val="00C8243A"/>
    <w:rsid w:val="00C825B6"/>
    <w:rsid w:val="00C84E99"/>
    <w:rsid w:val="00C91E08"/>
    <w:rsid w:val="00C920C9"/>
    <w:rsid w:val="00C951F0"/>
    <w:rsid w:val="00CA11C6"/>
    <w:rsid w:val="00CA1F07"/>
    <w:rsid w:val="00CA45E5"/>
    <w:rsid w:val="00CA7876"/>
    <w:rsid w:val="00CA7D3B"/>
    <w:rsid w:val="00CC0DB3"/>
    <w:rsid w:val="00CC48F3"/>
    <w:rsid w:val="00CC6E75"/>
    <w:rsid w:val="00CC79AF"/>
    <w:rsid w:val="00CD4339"/>
    <w:rsid w:val="00CD57D2"/>
    <w:rsid w:val="00CD5A7A"/>
    <w:rsid w:val="00CD79D5"/>
    <w:rsid w:val="00CE46F7"/>
    <w:rsid w:val="00CE5D5A"/>
    <w:rsid w:val="00CE74B0"/>
    <w:rsid w:val="00CF13ED"/>
    <w:rsid w:val="00CF227C"/>
    <w:rsid w:val="00CF2B7F"/>
    <w:rsid w:val="00CF2F55"/>
    <w:rsid w:val="00CF7A04"/>
    <w:rsid w:val="00CF7B40"/>
    <w:rsid w:val="00CF7D49"/>
    <w:rsid w:val="00D000A0"/>
    <w:rsid w:val="00D019D7"/>
    <w:rsid w:val="00D07B4A"/>
    <w:rsid w:val="00D07D77"/>
    <w:rsid w:val="00D10197"/>
    <w:rsid w:val="00D105C8"/>
    <w:rsid w:val="00D122DE"/>
    <w:rsid w:val="00D12B2A"/>
    <w:rsid w:val="00D12FBF"/>
    <w:rsid w:val="00D166A9"/>
    <w:rsid w:val="00D21420"/>
    <w:rsid w:val="00D26AFC"/>
    <w:rsid w:val="00D305C6"/>
    <w:rsid w:val="00D30F78"/>
    <w:rsid w:val="00D322F9"/>
    <w:rsid w:val="00D33251"/>
    <w:rsid w:val="00D33A68"/>
    <w:rsid w:val="00D34F27"/>
    <w:rsid w:val="00D36646"/>
    <w:rsid w:val="00D36DC0"/>
    <w:rsid w:val="00D378D1"/>
    <w:rsid w:val="00D40731"/>
    <w:rsid w:val="00D407D6"/>
    <w:rsid w:val="00D4449B"/>
    <w:rsid w:val="00D453E7"/>
    <w:rsid w:val="00D46684"/>
    <w:rsid w:val="00D46EBC"/>
    <w:rsid w:val="00D52E73"/>
    <w:rsid w:val="00D54FE0"/>
    <w:rsid w:val="00D5695C"/>
    <w:rsid w:val="00D5706E"/>
    <w:rsid w:val="00D61C05"/>
    <w:rsid w:val="00D64060"/>
    <w:rsid w:val="00D65F12"/>
    <w:rsid w:val="00D71CCE"/>
    <w:rsid w:val="00D73523"/>
    <w:rsid w:val="00D74B42"/>
    <w:rsid w:val="00D750C2"/>
    <w:rsid w:val="00D7627B"/>
    <w:rsid w:val="00D83647"/>
    <w:rsid w:val="00D8735A"/>
    <w:rsid w:val="00D90DC4"/>
    <w:rsid w:val="00D93354"/>
    <w:rsid w:val="00D9397F"/>
    <w:rsid w:val="00D96F6D"/>
    <w:rsid w:val="00DA0F89"/>
    <w:rsid w:val="00DA20BB"/>
    <w:rsid w:val="00DA2C8B"/>
    <w:rsid w:val="00DA4313"/>
    <w:rsid w:val="00DB1CE4"/>
    <w:rsid w:val="00DB34A0"/>
    <w:rsid w:val="00DB5FD3"/>
    <w:rsid w:val="00DB7386"/>
    <w:rsid w:val="00DC1E74"/>
    <w:rsid w:val="00DC2D3C"/>
    <w:rsid w:val="00DC3EA6"/>
    <w:rsid w:val="00DC5451"/>
    <w:rsid w:val="00DC5F87"/>
    <w:rsid w:val="00DD0969"/>
    <w:rsid w:val="00DD134C"/>
    <w:rsid w:val="00DD1353"/>
    <w:rsid w:val="00DD3E9A"/>
    <w:rsid w:val="00DD506A"/>
    <w:rsid w:val="00DD52B4"/>
    <w:rsid w:val="00DE6561"/>
    <w:rsid w:val="00DF06E4"/>
    <w:rsid w:val="00DF27B7"/>
    <w:rsid w:val="00DF2899"/>
    <w:rsid w:val="00DF42E0"/>
    <w:rsid w:val="00DF4CDB"/>
    <w:rsid w:val="00E005CF"/>
    <w:rsid w:val="00E03DE4"/>
    <w:rsid w:val="00E052E3"/>
    <w:rsid w:val="00E10D5D"/>
    <w:rsid w:val="00E12BB8"/>
    <w:rsid w:val="00E13DC3"/>
    <w:rsid w:val="00E16109"/>
    <w:rsid w:val="00E205B8"/>
    <w:rsid w:val="00E20CF6"/>
    <w:rsid w:val="00E2173C"/>
    <w:rsid w:val="00E244F2"/>
    <w:rsid w:val="00E30745"/>
    <w:rsid w:val="00E33610"/>
    <w:rsid w:val="00E3570E"/>
    <w:rsid w:val="00E4184C"/>
    <w:rsid w:val="00E436CF"/>
    <w:rsid w:val="00E45A52"/>
    <w:rsid w:val="00E46580"/>
    <w:rsid w:val="00E5137A"/>
    <w:rsid w:val="00E5364B"/>
    <w:rsid w:val="00E537BE"/>
    <w:rsid w:val="00E53BAC"/>
    <w:rsid w:val="00E55CE3"/>
    <w:rsid w:val="00E56A3A"/>
    <w:rsid w:val="00E57D81"/>
    <w:rsid w:val="00E61E45"/>
    <w:rsid w:val="00E62A1B"/>
    <w:rsid w:val="00E671DF"/>
    <w:rsid w:val="00E70232"/>
    <w:rsid w:val="00E727AD"/>
    <w:rsid w:val="00E73BED"/>
    <w:rsid w:val="00E74120"/>
    <w:rsid w:val="00E7505F"/>
    <w:rsid w:val="00E8001E"/>
    <w:rsid w:val="00E82A3E"/>
    <w:rsid w:val="00E8353E"/>
    <w:rsid w:val="00E8490F"/>
    <w:rsid w:val="00E86D27"/>
    <w:rsid w:val="00E879F6"/>
    <w:rsid w:val="00E9450E"/>
    <w:rsid w:val="00E95342"/>
    <w:rsid w:val="00EA1F22"/>
    <w:rsid w:val="00EA473E"/>
    <w:rsid w:val="00EB0059"/>
    <w:rsid w:val="00EB5989"/>
    <w:rsid w:val="00EC27CF"/>
    <w:rsid w:val="00EC6242"/>
    <w:rsid w:val="00EC7D06"/>
    <w:rsid w:val="00EC7F50"/>
    <w:rsid w:val="00ED01AE"/>
    <w:rsid w:val="00ED5BD1"/>
    <w:rsid w:val="00ED7451"/>
    <w:rsid w:val="00EE0922"/>
    <w:rsid w:val="00EE2117"/>
    <w:rsid w:val="00EE2E16"/>
    <w:rsid w:val="00EE5022"/>
    <w:rsid w:val="00EE6712"/>
    <w:rsid w:val="00EF2108"/>
    <w:rsid w:val="00EF46F0"/>
    <w:rsid w:val="00EF633B"/>
    <w:rsid w:val="00F06EB5"/>
    <w:rsid w:val="00F07592"/>
    <w:rsid w:val="00F07ACF"/>
    <w:rsid w:val="00F101EA"/>
    <w:rsid w:val="00F12959"/>
    <w:rsid w:val="00F14D7E"/>
    <w:rsid w:val="00F160F1"/>
    <w:rsid w:val="00F2017C"/>
    <w:rsid w:val="00F22024"/>
    <w:rsid w:val="00F23920"/>
    <w:rsid w:val="00F3054B"/>
    <w:rsid w:val="00F3188C"/>
    <w:rsid w:val="00F34BB3"/>
    <w:rsid w:val="00F375AB"/>
    <w:rsid w:val="00F37778"/>
    <w:rsid w:val="00F4257E"/>
    <w:rsid w:val="00F46CB3"/>
    <w:rsid w:val="00F527D5"/>
    <w:rsid w:val="00F54423"/>
    <w:rsid w:val="00F56BDF"/>
    <w:rsid w:val="00F5739F"/>
    <w:rsid w:val="00F5797D"/>
    <w:rsid w:val="00F66F96"/>
    <w:rsid w:val="00F71568"/>
    <w:rsid w:val="00F71C4C"/>
    <w:rsid w:val="00F76B94"/>
    <w:rsid w:val="00F80AE3"/>
    <w:rsid w:val="00F82C1D"/>
    <w:rsid w:val="00F84E43"/>
    <w:rsid w:val="00F85253"/>
    <w:rsid w:val="00F857C1"/>
    <w:rsid w:val="00F869F4"/>
    <w:rsid w:val="00F877D4"/>
    <w:rsid w:val="00F91BEF"/>
    <w:rsid w:val="00F95B8E"/>
    <w:rsid w:val="00F96592"/>
    <w:rsid w:val="00F97288"/>
    <w:rsid w:val="00FA007F"/>
    <w:rsid w:val="00FA0578"/>
    <w:rsid w:val="00FA1D54"/>
    <w:rsid w:val="00FA4686"/>
    <w:rsid w:val="00FA4AFF"/>
    <w:rsid w:val="00FA5DD1"/>
    <w:rsid w:val="00FB13A4"/>
    <w:rsid w:val="00FB251F"/>
    <w:rsid w:val="00FB29A7"/>
    <w:rsid w:val="00FB48F8"/>
    <w:rsid w:val="00FB624D"/>
    <w:rsid w:val="00FC10AD"/>
    <w:rsid w:val="00FC30D5"/>
    <w:rsid w:val="00FC5C68"/>
    <w:rsid w:val="00FC637F"/>
    <w:rsid w:val="00FD3BFD"/>
    <w:rsid w:val="00FD5D63"/>
    <w:rsid w:val="00FD6E4C"/>
    <w:rsid w:val="00FF0407"/>
    <w:rsid w:val="00FF1D30"/>
    <w:rsid w:val="00FF3ECC"/>
    <w:rsid w:val="00FF59AC"/>
    <w:rsid w:val="00FF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Outline List 2" w:uiPriority="0"/>
    <w:lsdException w:name="Table Subtle 1" w:uiPriority="0"/>
    <w:lsdException w:name="Table Web 2" w:uiPriority="0"/>
    <w:lsdException w:name="Table Web 3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05"/>
  </w:style>
  <w:style w:type="paragraph" w:styleId="1">
    <w:name w:val="heading 1"/>
    <w:basedOn w:val="a"/>
    <w:next w:val="a"/>
    <w:link w:val="10"/>
    <w:uiPriority w:val="9"/>
    <w:qFormat/>
    <w:rsid w:val="00100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00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843E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843E1"/>
    <w:pPr>
      <w:keepNext/>
      <w:spacing w:after="0" w:line="240" w:lineRule="auto"/>
      <w:ind w:left="992" w:right="142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843E1"/>
    <w:pPr>
      <w:keepNext/>
      <w:spacing w:before="80" w:after="0" w:line="240" w:lineRule="auto"/>
      <w:jc w:val="center"/>
      <w:outlineLvl w:val="4"/>
    </w:pPr>
    <w:rPr>
      <w:rFonts w:ascii="Arial" w:eastAsia="Times New Roman" w:hAnsi="Arial" w:cs="Times New Roman"/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843E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843E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843E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843E1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00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link w:val="a4"/>
    <w:uiPriority w:val="99"/>
    <w:unhideWhenUsed/>
    <w:rsid w:val="001004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annotation text"/>
    <w:basedOn w:val="a"/>
    <w:link w:val="a6"/>
    <w:uiPriority w:val="99"/>
    <w:semiHidden/>
    <w:unhideWhenUsed/>
    <w:rsid w:val="0010049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0049F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0049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0049F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10049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0049F"/>
    <w:rPr>
      <w:rFonts w:ascii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1004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10049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004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0049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10049F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10049F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0049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049F"/>
    <w:rPr>
      <w:rFonts w:ascii="Tahoma" w:eastAsia="Times New Roman" w:hAnsi="Tahoma" w:cs="Tahoma"/>
      <w:sz w:val="16"/>
      <w:szCs w:val="16"/>
    </w:rPr>
  </w:style>
  <w:style w:type="paragraph" w:styleId="af1">
    <w:name w:val="No Spacing"/>
    <w:link w:val="af2"/>
    <w:uiPriority w:val="1"/>
    <w:qFormat/>
    <w:rsid w:val="00100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3">
    <w:name w:val="List Paragraph"/>
    <w:basedOn w:val="a"/>
    <w:link w:val="af4"/>
    <w:uiPriority w:val="34"/>
    <w:qFormat/>
    <w:rsid w:val="0010049F"/>
    <w:pPr>
      <w:spacing w:after="0"/>
      <w:ind w:left="720"/>
      <w:contextualSpacing/>
    </w:pPr>
    <w:rPr>
      <w:rFonts w:ascii="Calibri" w:eastAsia="Calibri" w:hAnsi="Calibri" w:cs="Times New Roman"/>
      <w:sz w:val="28"/>
      <w:szCs w:val="28"/>
      <w:lang w:eastAsia="en-US"/>
    </w:rPr>
  </w:style>
  <w:style w:type="character" w:styleId="af5">
    <w:name w:val="annotation reference"/>
    <w:basedOn w:val="a0"/>
    <w:uiPriority w:val="99"/>
    <w:semiHidden/>
    <w:unhideWhenUsed/>
    <w:rsid w:val="0010049F"/>
    <w:rPr>
      <w:sz w:val="16"/>
      <w:szCs w:val="16"/>
    </w:rPr>
  </w:style>
  <w:style w:type="table" w:styleId="af6">
    <w:name w:val="Table Grid"/>
    <w:basedOn w:val="a1"/>
    <w:qFormat/>
    <w:rsid w:val="001004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e0e7eee2fbe9">
    <w:name w:val="Бc1аe0зe7оeeвe2ыfbйe9"/>
    <w:uiPriority w:val="99"/>
    <w:rsid w:val="00C25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cef1edeee2edeee9f2e5eaf1f2">
    <w:name w:val="Оceсf1нedоeeвe2нedоeeйe9 тf2еe5кeaсf1тf2"/>
    <w:basedOn w:val="c1e0e7eee2fbe9"/>
    <w:uiPriority w:val="99"/>
    <w:rsid w:val="00C25CEC"/>
    <w:pPr>
      <w:spacing w:after="120"/>
    </w:pPr>
    <w:rPr>
      <w:rFonts w:eastAsiaTheme="minorEastAsia"/>
      <w:kern w:val="0"/>
      <w:lang w:eastAsia="ru-RU" w:bidi="ar-SA"/>
    </w:rPr>
  </w:style>
  <w:style w:type="character" w:customStyle="1" w:styleId="af4">
    <w:name w:val="Абзац списка Знак"/>
    <w:link w:val="af3"/>
    <w:uiPriority w:val="34"/>
    <w:locked/>
    <w:rsid w:val="00151264"/>
    <w:rPr>
      <w:rFonts w:ascii="Calibri" w:eastAsia="Calibri" w:hAnsi="Calibri" w:cs="Times New Roman"/>
      <w:sz w:val="28"/>
      <w:szCs w:val="28"/>
      <w:lang w:eastAsia="en-US"/>
    </w:rPr>
  </w:style>
  <w:style w:type="character" w:customStyle="1" w:styleId="71">
    <w:name w:val="Стиль7 Знак"/>
    <w:link w:val="72"/>
    <w:locked/>
    <w:rsid w:val="00151264"/>
    <w:rPr>
      <w:sz w:val="28"/>
    </w:rPr>
  </w:style>
  <w:style w:type="paragraph" w:customStyle="1" w:styleId="72">
    <w:name w:val="Стиль7"/>
    <w:basedOn w:val="af3"/>
    <w:link w:val="71"/>
    <w:rsid w:val="00151264"/>
    <w:pPr>
      <w:spacing w:after="200" w:line="240" w:lineRule="auto"/>
      <w:ind w:left="0"/>
    </w:pPr>
    <w:rPr>
      <w:rFonts w:asciiTheme="minorHAnsi" w:eastAsiaTheme="minorEastAsia" w:hAnsiTheme="minorHAnsi" w:cstheme="minorBidi"/>
      <w:szCs w:val="22"/>
      <w:lang w:eastAsia="ru-RU"/>
    </w:rPr>
  </w:style>
  <w:style w:type="character" w:styleId="af7">
    <w:name w:val="Subtle Emphasis"/>
    <w:basedOn w:val="a0"/>
    <w:uiPriority w:val="19"/>
    <w:qFormat/>
    <w:rsid w:val="00151264"/>
    <w:rPr>
      <w:rFonts w:ascii="Times New Roman" w:hAnsi="Times New Roman" w:cs="Times New Roman" w:hint="default"/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151264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30">
    <w:name w:val="Заголовок 3 Знак"/>
    <w:basedOn w:val="a0"/>
    <w:link w:val="3"/>
    <w:semiHidden/>
    <w:rsid w:val="005843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5843E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5843E1"/>
    <w:rPr>
      <w:rFonts w:ascii="Arial" w:eastAsia="Times New Roman" w:hAnsi="Arial" w:cs="Times New Roman"/>
      <w:b/>
      <w:sz w:val="18"/>
      <w:szCs w:val="20"/>
    </w:rPr>
  </w:style>
  <w:style w:type="character" w:customStyle="1" w:styleId="60">
    <w:name w:val="Заголовок 6 Знак"/>
    <w:basedOn w:val="a0"/>
    <w:link w:val="6"/>
    <w:semiHidden/>
    <w:rsid w:val="005843E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5843E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5843E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5843E1"/>
    <w:rPr>
      <w:rFonts w:ascii="Arial" w:eastAsia="Times New Roman" w:hAnsi="Arial" w:cs="Arial"/>
    </w:rPr>
  </w:style>
  <w:style w:type="character" w:styleId="af9">
    <w:name w:val="Hyperlink"/>
    <w:uiPriority w:val="99"/>
    <w:semiHidden/>
    <w:unhideWhenUsed/>
    <w:rsid w:val="005843E1"/>
    <w:rPr>
      <w:color w:val="0000FF"/>
      <w:u w:val="single"/>
    </w:rPr>
  </w:style>
  <w:style w:type="character" w:styleId="afa">
    <w:name w:val="FollowedHyperlink"/>
    <w:semiHidden/>
    <w:unhideWhenUsed/>
    <w:rsid w:val="005843E1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584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843E1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бычный (веб) Знак"/>
    <w:link w:val="a3"/>
    <w:uiPriority w:val="99"/>
    <w:locked/>
    <w:rsid w:val="005843E1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footnote text"/>
    <w:basedOn w:val="a"/>
    <w:link w:val="afc"/>
    <w:uiPriority w:val="99"/>
    <w:semiHidden/>
    <w:unhideWhenUsed/>
    <w:rsid w:val="0058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5843E1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caption"/>
    <w:basedOn w:val="a"/>
    <w:next w:val="a"/>
    <w:uiPriority w:val="99"/>
    <w:semiHidden/>
    <w:unhideWhenUsed/>
    <w:qFormat/>
    <w:rsid w:val="005843E1"/>
    <w:pPr>
      <w:spacing w:after="0" w:line="240" w:lineRule="auto"/>
      <w:ind w:right="-381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e">
    <w:name w:val="List"/>
    <w:basedOn w:val="ab"/>
    <w:uiPriority w:val="99"/>
    <w:semiHidden/>
    <w:unhideWhenUsed/>
    <w:rsid w:val="005843E1"/>
    <w:pPr>
      <w:suppressAutoHyphens/>
    </w:pPr>
    <w:rPr>
      <w:lang w:eastAsia="ar-SA"/>
    </w:rPr>
  </w:style>
  <w:style w:type="paragraph" w:styleId="23">
    <w:name w:val="List 2"/>
    <w:basedOn w:val="a"/>
    <w:uiPriority w:val="99"/>
    <w:semiHidden/>
    <w:unhideWhenUsed/>
    <w:rsid w:val="005843E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Title"/>
    <w:basedOn w:val="a"/>
    <w:link w:val="aff0"/>
    <w:qFormat/>
    <w:rsid w:val="005843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0">
    <w:name w:val="Название Знак"/>
    <w:basedOn w:val="a0"/>
    <w:link w:val="aff"/>
    <w:rsid w:val="005843E1"/>
    <w:rPr>
      <w:rFonts w:ascii="Times New Roman" w:eastAsia="Times New Roman" w:hAnsi="Times New Roman" w:cs="Times New Roman"/>
      <w:sz w:val="28"/>
      <w:szCs w:val="24"/>
    </w:rPr>
  </w:style>
  <w:style w:type="paragraph" w:styleId="aff1">
    <w:name w:val="Body Text Indent"/>
    <w:basedOn w:val="a"/>
    <w:link w:val="aff2"/>
    <w:uiPriority w:val="99"/>
    <w:semiHidden/>
    <w:unhideWhenUsed/>
    <w:rsid w:val="005843E1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5843E1"/>
    <w:rPr>
      <w:rFonts w:ascii="Times New Roman" w:eastAsia="Times New Roman" w:hAnsi="Times New Roman" w:cs="Times New Roman"/>
      <w:sz w:val="24"/>
      <w:szCs w:val="20"/>
    </w:rPr>
  </w:style>
  <w:style w:type="paragraph" w:styleId="aff3">
    <w:name w:val="Subtitle"/>
    <w:basedOn w:val="a"/>
    <w:link w:val="aff4"/>
    <w:uiPriority w:val="99"/>
    <w:qFormat/>
    <w:rsid w:val="005843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4">
    <w:name w:val="Подзаголовок Знак"/>
    <w:basedOn w:val="a0"/>
    <w:link w:val="aff3"/>
    <w:uiPriority w:val="99"/>
    <w:rsid w:val="005843E1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5843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843E1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5843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843E1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5843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843E1"/>
    <w:rPr>
      <w:rFonts w:ascii="Times New Roman" w:eastAsia="Times New Roman" w:hAnsi="Times New Roman" w:cs="Times New Roman"/>
      <w:sz w:val="16"/>
      <w:szCs w:val="16"/>
    </w:rPr>
  </w:style>
  <w:style w:type="paragraph" w:styleId="aff5">
    <w:name w:val="Block Text"/>
    <w:basedOn w:val="a"/>
    <w:uiPriority w:val="99"/>
    <w:semiHidden/>
    <w:unhideWhenUsed/>
    <w:rsid w:val="005843E1"/>
    <w:pPr>
      <w:spacing w:after="0" w:line="240" w:lineRule="auto"/>
      <w:ind w:left="284" w:right="-105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Без интервала Знак"/>
    <w:link w:val="af1"/>
    <w:uiPriority w:val="1"/>
    <w:locked/>
    <w:rsid w:val="005843E1"/>
    <w:rPr>
      <w:rFonts w:ascii="Times New Roman" w:hAnsi="Times New Roman" w:cs="Times New Roman"/>
      <w:sz w:val="20"/>
      <w:szCs w:val="20"/>
    </w:rPr>
  </w:style>
  <w:style w:type="paragraph" w:customStyle="1" w:styleId="11">
    <w:name w:val="Обычный1"/>
    <w:uiPriority w:val="99"/>
    <w:rsid w:val="0058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6">
    <w:name w:val="Знак"/>
    <w:basedOn w:val="a"/>
    <w:uiPriority w:val="99"/>
    <w:rsid w:val="005843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5843E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5843E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f7">
    <w:name w:val="текст сноски"/>
    <w:basedOn w:val="a"/>
    <w:uiPriority w:val="99"/>
    <w:rsid w:val="005843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5843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Default"/>
    <w:next w:val="Default"/>
    <w:uiPriority w:val="99"/>
    <w:rsid w:val="005843E1"/>
    <w:rPr>
      <w:color w:val="auto"/>
    </w:rPr>
  </w:style>
  <w:style w:type="paragraph" w:customStyle="1" w:styleId="13">
    <w:name w:val="Основной текст1"/>
    <w:basedOn w:val="a"/>
    <w:uiPriority w:val="99"/>
    <w:rsid w:val="005843E1"/>
    <w:pPr>
      <w:widowControl w:val="0"/>
      <w:snapToGrid w:val="0"/>
      <w:spacing w:after="0" w:line="240" w:lineRule="auto"/>
      <w:ind w:right="27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Заголовок 1 Галя"/>
    <w:basedOn w:val="a"/>
    <w:uiPriority w:val="99"/>
    <w:rsid w:val="005843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6">
    <w:name w:val="Заголовок 2 Галя"/>
    <w:basedOn w:val="a"/>
    <w:uiPriority w:val="99"/>
    <w:rsid w:val="005843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xl84">
    <w:name w:val="xl84"/>
    <w:basedOn w:val="a"/>
    <w:uiPriority w:val="99"/>
    <w:rsid w:val="005843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Заголовок статьи"/>
    <w:basedOn w:val="a"/>
    <w:next w:val="a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9">
    <w:name w:val="Комментарий"/>
    <w:basedOn w:val="a"/>
    <w:next w:val="a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fa">
    <w:name w:val="Таблицы (моноширинный)"/>
    <w:basedOn w:val="a"/>
    <w:next w:val="a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uiPriority w:val="99"/>
    <w:rsid w:val="005843E1"/>
    <w:pPr>
      <w:widowControl w:val="0"/>
      <w:snapToGrid w:val="0"/>
      <w:spacing w:after="0" w:line="240" w:lineRule="auto"/>
      <w:ind w:left="5320" w:right="400" w:firstLine="1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ustify2">
    <w:name w:val="justify2"/>
    <w:basedOn w:val="a"/>
    <w:uiPriority w:val="99"/>
    <w:rsid w:val="0058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Оглавление"/>
    <w:basedOn w:val="affa"/>
    <w:next w:val="a"/>
    <w:uiPriority w:val="99"/>
    <w:rsid w:val="005843E1"/>
    <w:pPr>
      <w:ind w:left="140"/>
    </w:pPr>
    <w:rPr>
      <w:lang w:eastAsia="ko-KR"/>
    </w:rPr>
  </w:style>
  <w:style w:type="paragraph" w:customStyle="1" w:styleId="15">
    <w:name w:val="Заголовок1"/>
    <w:basedOn w:val="a"/>
    <w:next w:val="ab"/>
    <w:uiPriority w:val="99"/>
    <w:rsid w:val="005843E1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10">
    <w:name w:val="Основной текст 21"/>
    <w:basedOn w:val="a"/>
    <w:uiPriority w:val="99"/>
    <w:rsid w:val="005843E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c">
    <w:name w:val="Текст (лев.подпись)"/>
    <w:basedOn w:val="a"/>
    <w:next w:val="a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affd">
    <w:name w:val="Текст (прав.подпись)"/>
    <w:basedOn w:val="a"/>
    <w:next w:val="a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affe">
    <w:name w:val="Прижатый влево"/>
    <w:basedOn w:val="a"/>
    <w:next w:val="a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16">
    <w:name w:val="Абзац списка1"/>
    <w:basedOn w:val="a"/>
    <w:qFormat/>
    <w:rsid w:val="005843E1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27">
    <w:name w:val="Название2"/>
    <w:basedOn w:val="a"/>
    <w:uiPriority w:val="99"/>
    <w:rsid w:val="005843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uiPriority w:val="99"/>
    <w:rsid w:val="005843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"/>
    <w:uiPriority w:val="99"/>
    <w:rsid w:val="005843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5843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">
    <w:name w:val="Содержимое таблицы"/>
    <w:basedOn w:val="a"/>
    <w:rsid w:val="005843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0">
    <w:name w:val="Заголовок таблицы"/>
    <w:basedOn w:val="afff"/>
    <w:uiPriority w:val="99"/>
    <w:rsid w:val="005843E1"/>
    <w:pPr>
      <w:jc w:val="center"/>
    </w:pPr>
    <w:rPr>
      <w:b/>
      <w:bCs/>
    </w:rPr>
  </w:style>
  <w:style w:type="paragraph" w:customStyle="1" w:styleId="afff1">
    <w:name w:val="???????"/>
    <w:uiPriority w:val="99"/>
    <w:rsid w:val="005843E1"/>
    <w:pPr>
      <w:widowControl w:val="0"/>
      <w:suppressAutoHyphens/>
      <w:autoSpaceDE w:val="0"/>
      <w:spacing w:after="0" w:line="200" w:lineRule="atLeast"/>
    </w:pPr>
    <w:rPr>
      <w:rFonts w:ascii="DejaVu Sans" w:eastAsia="DejaVu Sans" w:hAnsi="DejaVu Sans" w:cs="DejaVu Sans"/>
      <w:kern w:val="2"/>
      <w:sz w:val="36"/>
      <w:szCs w:val="36"/>
      <w:lang w:eastAsia="hi-IN" w:bidi="hi-IN"/>
    </w:rPr>
  </w:style>
  <w:style w:type="paragraph" w:customStyle="1" w:styleId="afff2">
    <w:name w:val="?????? ?? ????????"/>
    <w:basedOn w:val="afff1"/>
    <w:uiPriority w:val="99"/>
    <w:rsid w:val="005843E1"/>
  </w:style>
  <w:style w:type="paragraph" w:customStyle="1" w:styleId="afff3">
    <w:name w:val="?????? ? ?????"/>
    <w:basedOn w:val="afff1"/>
    <w:uiPriority w:val="99"/>
    <w:rsid w:val="005843E1"/>
  </w:style>
  <w:style w:type="paragraph" w:customStyle="1" w:styleId="afff4">
    <w:name w:val="?????? ??? ???????"/>
    <w:basedOn w:val="afff1"/>
    <w:uiPriority w:val="99"/>
    <w:rsid w:val="005843E1"/>
  </w:style>
  <w:style w:type="paragraph" w:customStyle="1" w:styleId="afff5">
    <w:name w:val="?????"/>
    <w:basedOn w:val="afff1"/>
    <w:uiPriority w:val="99"/>
    <w:rsid w:val="005843E1"/>
  </w:style>
  <w:style w:type="paragraph" w:customStyle="1" w:styleId="afff6">
    <w:name w:val="???????? ?????"/>
    <w:basedOn w:val="afff1"/>
    <w:uiPriority w:val="99"/>
    <w:rsid w:val="005843E1"/>
  </w:style>
  <w:style w:type="paragraph" w:customStyle="1" w:styleId="afff7">
    <w:name w:val="???????????? ?????? ?? ??????"/>
    <w:basedOn w:val="afff1"/>
    <w:uiPriority w:val="99"/>
    <w:rsid w:val="005843E1"/>
  </w:style>
  <w:style w:type="paragraph" w:customStyle="1" w:styleId="afff8">
    <w:name w:val="?????? ?????? ? ????????"/>
    <w:basedOn w:val="afff1"/>
    <w:uiPriority w:val="99"/>
    <w:rsid w:val="005843E1"/>
    <w:pPr>
      <w:ind w:firstLine="340"/>
    </w:pPr>
  </w:style>
  <w:style w:type="paragraph" w:customStyle="1" w:styleId="afff9">
    <w:name w:val="?????????"/>
    <w:basedOn w:val="afff1"/>
    <w:uiPriority w:val="99"/>
    <w:rsid w:val="005843E1"/>
  </w:style>
  <w:style w:type="paragraph" w:customStyle="1" w:styleId="19">
    <w:name w:val="????????? 1"/>
    <w:basedOn w:val="afff1"/>
    <w:uiPriority w:val="99"/>
    <w:rsid w:val="005843E1"/>
    <w:pPr>
      <w:jc w:val="center"/>
    </w:pPr>
  </w:style>
  <w:style w:type="paragraph" w:customStyle="1" w:styleId="29">
    <w:name w:val="????????? 2"/>
    <w:basedOn w:val="afff1"/>
    <w:uiPriority w:val="99"/>
    <w:rsid w:val="005843E1"/>
    <w:pPr>
      <w:spacing w:before="57" w:after="57"/>
      <w:ind w:right="113"/>
      <w:jc w:val="center"/>
    </w:pPr>
  </w:style>
  <w:style w:type="paragraph" w:customStyle="1" w:styleId="WW-">
    <w:name w:val="WW-?????????"/>
    <w:basedOn w:val="afff1"/>
    <w:uiPriority w:val="99"/>
    <w:rsid w:val="005843E1"/>
    <w:pPr>
      <w:spacing w:before="238" w:after="119"/>
    </w:pPr>
  </w:style>
  <w:style w:type="paragraph" w:customStyle="1" w:styleId="WW-1">
    <w:name w:val="WW-????????? 1"/>
    <w:basedOn w:val="afff1"/>
    <w:uiPriority w:val="99"/>
    <w:rsid w:val="005843E1"/>
    <w:pPr>
      <w:spacing w:before="238" w:after="119"/>
    </w:pPr>
  </w:style>
  <w:style w:type="paragraph" w:customStyle="1" w:styleId="WW-2">
    <w:name w:val="WW-????????? 2"/>
    <w:basedOn w:val="afff1"/>
    <w:uiPriority w:val="99"/>
    <w:rsid w:val="005843E1"/>
    <w:pPr>
      <w:spacing w:before="238" w:after="119"/>
    </w:pPr>
  </w:style>
  <w:style w:type="paragraph" w:customStyle="1" w:styleId="afffa">
    <w:name w:val="????????? ?????"/>
    <w:basedOn w:val="afff1"/>
    <w:uiPriority w:val="99"/>
    <w:rsid w:val="005843E1"/>
  </w:style>
  <w:style w:type="paragraph" w:customStyle="1" w:styleId="BlueLTGliederung1">
    <w:name w:val="Blue~LT~Gliederung 1"/>
    <w:uiPriority w:val="99"/>
    <w:rsid w:val="005843E1"/>
    <w:pPr>
      <w:widowControl w:val="0"/>
      <w:suppressAutoHyphens/>
      <w:autoSpaceDE w:val="0"/>
      <w:spacing w:after="283" w:line="240" w:lineRule="auto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BlueLTGliederung2">
    <w:name w:val="Blue~LT~Gliederung 2"/>
    <w:basedOn w:val="BlueLTGliederung1"/>
    <w:uiPriority w:val="99"/>
    <w:rsid w:val="005843E1"/>
    <w:pPr>
      <w:spacing w:after="227"/>
    </w:pPr>
    <w:rPr>
      <w:sz w:val="56"/>
      <w:szCs w:val="56"/>
    </w:rPr>
  </w:style>
  <w:style w:type="paragraph" w:customStyle="1" w:styleId="BlueLTGliederung3">
    <w:name w:val="Blue~LT~Gliederung 3"/>
    <w:basedOn w:val="BlueLTGliederung2"/>
    <w:uiPriority w:val="99"/>
    <w:rsid w:val="005843E1"/>
    <w:pPr>
      <w:spacing w:after="170"/>
      <w:ind w:left="2041" w:hanging="340"/>
    </w:pPr>
    <w:rPr>
      <w:sz w:val="48"/>
      <w:szCs w:val="48"/>
    </w:rPr>
  </w:style>
  <w:style w:type="paragraph" w:customStyle="1" w:styleId="BlueLTGliederung4">
    <w:name w:val="Blue~LT~Gliederung 4"/>
    <w:basedOn w:val="BlueLTGliederung3"/>
    <w:uiPriority w:val="99"/>
    <w:rsid w:val="005843E1"/>
    <w:pPr>
      <w:spacing w:after="113"/>
      <w:ind w:left="2721"/>
    </w:pPr>
    <w:rPr>
      <w:sz w:val="40"/>
      <w:szCs w:val="40"/>
    </w:rPr>
  </w:style>
  <w:style w:type="paragraph" w:customStyle="1" w:styleId="BlueLTGliederung5">
    <w:name w:val="Blue~LT~Gliederung 5"/>
    <w:basedOn w:val="BlueLTGliederung4"/>
    <w:uiPriority w:val="99"/>
    <w:rsid w:val="005843E1"/>
    <w:pPr>
      <w:spacing w:after="57"/>
      <w:ind w:left="3402"/>
    </w:pPr>
  </w:style>
  <w:style w:type="paragraph" w:customStyle="1" w:styleId="BlueLTGliederung6">
    <w:name w:val="Blue~LT~Gliederung 6"/>
    <w:basedOn w:val="BlueLTGliederung5"/>
    <w:uiPriority w:val="99"/>
    <w:rsid w:val="005843E1"/>
    <w:pPr>
      <w:ind w:left="4082"/>
    </w:pPr>
  </w:style>
  <w:style w:type="paragraph" w:customStyle="1" w:styleId="BlueLTGliederung7">
    <w:name w:val="Blue~LT~Gliederung 7"/>
    <w:basedOn w:val="BlueLTGliederung6"/>
    <w:uiPriority w:val="99"/>
    <w:rsid w:val="005843E1"/>
    <w:pPr>
      <w:ind w:left="4762"/>
    </w:pPr>
  </w:style>
  <w:style w:type="paragraph" w:customStyle="1" w:styleId="BlueLTGliederung8">
    <w:name w:val="Blue~LT~Gliederung 8"/>
    <w:basedOn w:val="BlueLTGliederung7"/>
    <w:uiPriority w:val="99"/>
    <w:rsid w:val="005843E1"/>
    <w:pPr>
      <w:ind w:left="5443"/>
    </w:pPr>
  </w:style>
  <w:style w:type="paragraph" w:customStyle="1" w:styleId="BlueLTGliederung9">
    <w:name w:val="Blue~LT~Gliederung 9"/>
    <w:basedOn w:val="BlueLTGliederung8"/>
    <w:uiPriority w:val="99"/>
    <w:rsid w:val="005843E1"/>
    <w:pPr>
      <w:ind w:left="6123"/>
    </w:pPr>
  </w:style>
  <w:style w:type="paragraph" w:customStyle="1" w:styleId="BlueLTTitel">
    <w:name w:val="Blue~LT~Titel"/>
    <w:uiPriority w:val="99"/>
    <w:rsid w:val="005843E1"/>
    <w:pPr>
      <w:widowControl w:val="0"/>
      <w:suppressAutoHyphens/>
      <w:autoSpaceDE w:val="0"/>
      <w:spacing w:after="0" w:line="240" w:lineRule="auto"/>
      <w:jc w:val="center"/>
    </w:pPr>
    <w:rPr>
      <w:rFonts w:ascii="DejaVu Sans" w:eastAsia="DejaVu Sans" w:hAnsi="DejaVu Sans" w:cs="DejaVu Sans"/>
      <w:color w:val="FFFFFF"/>
      <w:sz w:val="88"/>
      <w:szCs w:val="88"/>
      <w:lang w:eastAsia="hi-IN" w:bidi="hi-IN"/>
    </w:rPr>
  </w:style>
  <w:style w:type="paragraph" w:customStyle="1" w:styleId="BlueLTUntertitel">
    <w:name w:val="Blue~LT~Untertitel"/>
    <w:uiPriority w:val="99"/>
    <w:rsid w:val="005843E1"/>
    <w:pPr>
      <w:widowControl w:val="0"/>
      <w:suppressAutoHyphens/>
      <w:autoSpaceDE w:val="0"/>
      <w:spacing w:after="0" w:line="240" w:lineRule="auto"/>
      <w:ind w:hanging="340"/>
      <w:jc w:val="center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BlueLTNotizen">
    <w:name w:val="Blue~LT~Notizen"/>
    <w:uiPriority w:val="99"/>
    <w:rsid w:val="005843E1"/>
    <w:pPr>
      <w:widowControl w:val="0"/>
      <w:suppressAutoHyphens/>
      <w:autoSpaceDE w:val="0"/>
      <w:spacing w:after="0" w:line="240" w:lineRule="auto"/>
      <w:ind w:left="340" w:hanging="340"/>
    </w:pPr>
    <w:rPr>
      <w:rFonts w:ascii="DejaVu Sans" w:eastAsia="DejaVu Sans" w:hAnsi="DejaVu Sans" w:cs="DejaVu Sans"/>
      <w:sz w:val="40"/>
      <w:szCs w:val="40"/>
      <w:lang w:eastAsia="hi-IN" w:bidi="hi-IN"/>
    </w:rPr>
  </w:style>
  <w:style w:type="paragraph" w:customStyle="1" w:styleId="BlueLTHintergrundobjekte">
    <w:name w:val="Blue~LT~Hintergrundobjekte"/>
    <w:uiPriority w:val="99"/>
    <w:rsid w:val="005843E1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BlueLTHintergrund">
    <w:name w:val="Blue~LT~Hintergrund"/>
    <w:uiPriority w:val="99"/>
    <w:rsid w:val="005843E1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default0">
    <w:name w:val="default"/>
    <w:uiPriority w:val="99"/>
    <w:rsid w:val="005843E1"/>
    <w:pPr>
      <w:widowControl w:val="0"/>
      <w:suppressAutoHyphens/>
      <w:autoSpaceDE w:val="0"/>
      <w:spacing w:after="0" w:line="200" w:lineRule="atLeast"/>
    </w:pPr>
    <w:rPr>
      <w:rFonts w:ascii="DejaVu Sans" w:eastAsia="DejaVu Sans" w:hAnsi="DejaVu Sans" w:cs="DejaVu Sans"/>
      <w:kern w:val="2"/>
      <w:sz w:val="36"/>
      <w:szCs w:val="36"/>
      <w:lang w:eastAsia="hi-IN" w:bidi="hi-IN"/>
    </w:rPr>
  </w:style>
  <w:style w:type="paragraph" w:customStyle="1" w:styleId="blue1">
    <w:name w:val="blue1"/>
    <w:basedOn w:val="default0"/>
    <w:uiPriority w:val="99"/>
    <w:rsid w:val="005843E1"/>
  </w:style>
  <w:style w:type="paragraph" w:customStyle="1" w:styleId="blue2">
    <w:name w:val="blue2"/>
    <w:basedOn w:val="default0"/>
    <w:uiPriority w:val="99"/>
    <w:rsid w:val="005843E1"/>
  </w:style>
  <w:style w:type="paragraph" w:customStyle="1" w:styleId="blue3">
    <w:name w:val="blue3"/>
    <w:basedOn w:val="default0"/>
    <w:uiPriority w:val="99"/>
    <w:rsid w:val="005843E1"/>
  </w:style>
  <w:style w:type="paragraph" w:customStyle="1" w:styleId="bw1">
    <w:name w:val="bw1"/>
    <w:basedOn w:val="default0"/>
    <w:uiPriority w:val="99"/>
    <w:rsid w:val="005843E1"/>
  </w:style>
  <w:style w:type="paragraph" w:customStyle="1" w:styleId="bw2">
    <w:name w:val="bw2"/>
    <w:basedOn w:val="default0"/>
    <w:uiPriority w:val="99"/>
    <w:rsid w:val="005843E1"/>
  </w:style>
  <w:style w:type="paragraph" w:customStyle="1" w:styleId="bw3">
    <w:name w:val="bw3"/>
    <w:basedOn w:val="default0"/>
    <w:uiPriority w:val="99"/>
    <w:rsid w:val="005843E1"/>
  </w:style>
  <w:style w:type="paragraph" w:customStyle="1" w:styleId="orange1">
    <w:name w:val="orange1"/>
    <w:basedOn w:val="default0"/>
    <w:uiPriority w:val="99"/>
    <w:rsid w:val="005843E1"/>
  </w:style>
  <w:style w:type="paragraph" w:customStyle="1" w:styleId="orange2">
    <w:name w:val="orange2"/>
    <w:basedOn w:val="default0"/>
    <w:uiPriority w:val="99"/>
    <w:rsid w:val="005843E1"/>
  </w:style>
  <w:style w:type="paragraph" w:customStyle="1" w:styleId="orange3">
    <w:name w:val="orange3"/>
    <w:basedOn w:val="default0"/>
    <w:uiPriority w:val="99"/>
    <w:rsid w:val="005843E1"/>
  </w:style>
  <w:style w:type="paragraph" w:customStyle="1" w:styleId="turquise1">
    <w:name w:val="turquise1"/>
    <w:basedOn w:val="default0"/>
    <w:uiPriority w:val="99"/>
    <w:rsid w:val="005843E1"/>
  </w:style>
  <w:style w:type="paragraph" w:customStyle="1" w:styleId="turquise2">
    <w:name w:val="turquise2"/>
    <w:basedOn w:val="default0"/>
    <w:uiPriority w:val="99"/>
    <w:rsid w:val="005843E1"/>
  </w:style>
  <w:style w:type="paragraph" w:customStyle="1" w:styleId="turquise3">
    <w:name w:val="turquise3"/>
    <w:basedOn w:val="default0"/>
    <w:uiPriority w:val="99"/>
    <w:rsid w:val="005843E1"/>
  </w:style>
  <w:style w:type="paragraph" w:customStyle="1" w:styleId="gray1">
    <w:name w:val="gray1"/>
    <w:basedOn w:val="default0"/>
    <w:uiPriority w:val="99"/>
    <w:rsid w:val="005843E1"/>
  </w:style>
  <w:style w:type="paragraph" w:customStyle="1" w:styleId="gray2">
    <w:name w:val="gray2"/>
    <w:basedOn w:val="default0"/>
    <w:uiPriority w:val="99"/>
    <w:rsid w:val="005843E1"/>
  </w:style>
  <w:style w:type="paragraph" w:customStyle="1" w:styleId="gray3">
    <w:name w:val="gray3"/>
    <w:basedOn w:val="default0"/>
    <w:uiPriority w:val="99"/>
    <w:rsid w:val="005843E1"/>
  </w:style>
  <w:style w:type="paragraph" w:customStyle="1" w:styleId="sun1">
    <w:name w:val="sun1"/>
    <w:basedOn w:val="default0"/>
    <w:uiPriority w:val="99"/>
    <w:rsid w:val="005843E1"/>
  </w:style>
  <w:style w:type="paragraph" w:customStyle="1" w:styleId="sun2">
    <w:name w:val="sun2"/>
    <w:basedOn w:val="default0"/>
    <w:uiPriority w:val="99"/>
    <w:rsid w:val="005843E1"/>
  </w:style>
  <w:style w:type="paragraph" w:customStyle="1" w:styleId="sun3">
    <w:name w:val="sun3"/>
    <w:basedOn w:val="default0"/>
    <w:uiPriority w:val="99"/>
    <w:rsid w:val="005843E1"/>
  </w:style>
  <w:style w:type="paragraph" w:customStyle="1" w:styleId="earth1">
    <w:name w:val="earth1"/>
    <w:basedOn w:val="default0"/>
    <w:uiPriority w:val="99"/>
    <w:rsid w:val="005843E1"/>
  </w:style>
  <w:style w:type="paragraph" w:customStyle="1" w:styleId="earth2">
    <w:name w:val="earth2"/>
    <w:basedOn w:val="default0"/>
    <w:uiPriority w:val="99"/>
    <w:rsid w:val="005843E1"/>
  </w:style>
  <w:style w:type="paragraph" w:customStyle="1" w:styleId="earth3">
    <w:name w:val="earth3"/>
    <w:basedOn w:val="default0"/>
    <w:uiPriority w:val="99"/>
    <w:rsid w:val="005843E1"/>
  </w:style>
  <w:style w:type="paragraph" w:customStyle="1" w:styleId="green1">
    <w:name w:val="green1"/>
    <w:basedOn w:val="default0"/>
    <w:uiPriority w:val="99"/>
    <w:rsid w:val="005843E1"/>
  </w:style>
  <w:style w:type="paragraph" w:customStyle="1" w:styleId="green2">
    <w:name w:val="green2"/>
    <w:basedOn w:val="default0"/>
    <w:uiPriority w:val="99"/>
    <w:rsid w:val="005843E1"/>
  </w:style>
  <w:style w:type="paragraph" w:customStyle="1" w:styleId="green3">
    <w:name w:val="green3"/>
    <w:basedOn w:val="default0"/>
    <w:uiPriority w:val="99"/>
    <w:rsid w:val="005843E1"/>
  </w:style>
  <w:style w:type="paragraph" w:customStyle="1" w:styleId="seetang1">
    <w:name w:val="seetang1"/>
    <w:basedOn w:val="default0"/>
    <w:uiPriority w:val="99"/>
    <w:rsid w:val="005843E1"/>
  </w:style>
  <w:style w:type="paragraph" w:customStyle="1" w:styleId="seetang2">
    <w:name w:val="seetang2"/>
    <w:basedOn w:val="default0"/>
    <w:uiPriority w:val="99"/>
    <w:rsid w:val="005843E1"/>
  </w:style>
  <w:style w:type="paragraph" w:customStyle="1" w:styleId="seetang3">
    <w:name w:val="seetang3"/>
    <w:basedOn w:val="default0"/>
    <w:uiPriority w:val="99"/>
    <w:rsid w:val="005843E1"/>
  </w:style>
  <w:style w:type="paragraph" w:customStyle="1" w:styleId="lightblue1">
    <w:name w:val="lightblue1"/>
    <w:basedOn w:val="default0"/>
    <w:uiPriority w:val="99"/>
    <w:rsid w:val="005843E1"/>
  </w:style>
  <w:style w:type="paragraph" w:customStyle="1" w:styleId="lightblue2">
    <w:name w:val="lightblue2"/>
    <w:basedOn w:val="default0"/>
    <w:uiPriority w:val="99"/>
    <w:rsid w:val="005843E1"/>
  </w:style>
  <w:style w:type="paragraph" w:customStyle="1" w:styleId="lightblue3">
    <w:name w:val="lightblue3"/>
    <w:basedOn w:val="default0"/>
    <w:uiPriority w:val="99"/>
    <w:rsid w:val="005843E1"/>
  </w:style>
  <w:style w:type="paragraph" w:customStyle="1" w:styleId="yellow1">
    <w:name w:val="yellow1"/>
    <w:basedOn w:val="default0"/>
    <w:uiPriority w:val="99"/>
    <w:rsid w:val="005843E1"/>
  </w:style>
  <w:style w:type="paragraph" w:customStyle="1" w:styleId="yellow2">
    <w:name w:val="yellow2"/>
    <w:basedOn w:val="default0"/>
    <w:uiPriority w:val="99"/>
    <w:rsid w:val="005843E1"/>
  </w:style>
  <w:style w:type="paragraph" w:customStyle="1" w:styleId="yellow3">
    <w:name w:val="yellow3"/>
    <w:basedOn w:val="default0"/>
    <w:uiPriority w:val="99"/>
    <w:rsid w:val="005843E1"/>
  </w:style>
  <w:style w:type="paragraph" w:customStyle="1" w:styleId="WW-10">
    <w:name w:val="WW-?????????1"/>
    <w:uiPriority w:val="99"/>
    <w:rsid w:val="005843E1"/>
    <w:pPr>
      <w:widowControl w:val="0"/>
      <w:suppressAutoHyphens/>
      <w:autoSpaceDE w:val="0"/>
      <w:spacing w:after="0" w:line="240" w:lineRule="auto"/>
      <w:jc w:val="center"/>
    </w:pPr>
    <w:rPr>
      <w:rFonts w:ascii="DejaVu Sans" w:eastAsia="DejaVu Sans" w:hAnsi="DejaVu Sans" w:cs="DejaVu Sans"/>
      <w:color w:val="FFFFFF"/>
      <w:sz w:val="88"/>
      <w:szCs w:val="88"/>
      <w:lang w:eastAsia="hi-IN" w:bidi="hi-IN"/>
    </w:rPr>
  </w:style>
  <w:style w:type="paragraph" w:customStyle="1" w:styleId="afffb">
    <w:name w:val="????????????"/>
    <w:uiPriority w:val="99"/>
    <w:rsid w:val="005843E1"/>
    <w:pPr>
      <w:widowControl w:val="0"/>
      <w:suppressAutoHyphens/>
      <w:autoSpaceDE w:val="0"/>
      <w:spacing w:after="0" w:line="240" w:lineRule="auto"/>
      <w:ind w:hanging="340"/>
      <w:jc w:val="center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afffc">
    <w:name w:val="??????? ????"/>
    <w:uiPriority w:val="99"/>
    <w:rsid w:val="005843E1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afffd">
    <w:name w:val="???"/>
    <w:uiPriority w:val="99"/>
    <w:rsid w:val="005843E1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afffe">
    <w:name w:val="??????????"/>
    <w:uiPriority w:val="99"/>
    <w:rsid w:val="005843E1"/>
    <w:pPr>
      <w:widowControl w:val="0"/>
      <w:suppressAutoHyphens/>
      <w:autoSpaceDE w:val="0"/>
      <w:spacing w:after="0" w:line="240" w:lineRule="auto"/>
      <w:ind w:left="340" w:hanging="340"/>
    </w:pPr>
    <w:rPr>
      <w:rFonts w:ascii="DejaVu Sans" w:eastAsia="DejaVu Sans" w:hAnsi="DejaVu Sans" w:cs="DejaVu Sans"/>
      <w:sz w:val="40"/>
      <w:szCs w:val="40"/>
      <w:lang w:eastAsia="hi-IN" w:bidi="hi-IN"/>
    </w:rPr>
  </w:style>
  <w:style w:type="paragraph" w:customStyle="1" w:styleId="WW-11">
    <w:name w:val="WW-????????? 11"/>
    <w:uiPriority w:val="99"/>
    <w:rsid w:val="005843E1"/>
    <w:pPr>
      <w:widowControl w:val="0"/>
      <w:suppressAutoHyphens/>
      <w:autoSpaceDE w:val="0"/>
      <w:spacing w:after="283" w:line="240" w:lineRule="auto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WW-21">
    <w:name w:val="WW-????????? 21"/>
    <w:basedOn w:val="WW-11"/>
    <w:uiPriority w:val="99"/>
    <w:rsid w:val="005843E1"/>
    <w:pPr>
      <w:spacing w:after="227"/>
    </w:pPr>
    <w:rPr>
      <w:sz w:val="56"/>
      <w:szCs w:val="56"/>
    </w:rPr>
  </w:style>
  <w:style w:type="paragraph" w:customStyle="1" w:styleId="35">
    <w:name w:val="????????? 3"/>
    <w:basedOn w:val="WW-21"/>
    <w:uiPriority w:val="99"/>
    <w:rsid w:val="005843E1"/>
    <w:pPr>
      <w:spacing w:after="170"/>
      <w:ind w:left="2041" w:hanging="340"/>
    </w:pPr>
    <w:rPr>
      <w:sz w:val="48"/>
      <w:szCs w:val="48"/>
    </w:rPr>
  </w:style>
  <w:style w:type="paragraph" w:customStyle="1" w:styleId="41">
    <w:name w:val="????????? 4"/>
    <w:basedOn w:val="35"/>
    <w:uiPriority w:val="99"/>
    <w:rsid w:val="005843E1"/>
    <w:pPr>
      <w:spacing w:after="113"/>
      <w:ind w:left="2721"/>
    </w:pPr>
    <w:rPr>
      <w:sz w:val="40"/>
      <w:szCs w:val="40"/>
    </w:rPr>
  </w:style>
  <w:style w:type="paragraph" w:customStyle="1" w:styleId="51">
    <w:name w:val="????????? 5"/>
    <w:basedOn w:val="41"/>
    <w:uiPriority w:val="99"/>
    <w:rsid w:val="005843E1"/>
    <w:pPr>
      <w:spacing w:after="57"/>
      <w:ind w:left="3402"/>
    </w:pPr>
  </w:style>
  <w:style w:type="paragraph" w:customStyle="1" w:styleId="61">
    <w:name w:val="????????? 6"/>
    <w:basedOn w:val="51"/>
    <w:uiPriority w:val="99"/>
    <w:rsid w:val="005843E1"/>
    <w:pPr>
      <w:ind w:left="4082"/>
    </w:pPr>
  </w:style>
  <w:style w:type="paragraph" w:customStyle="1" w:styleId="73">
    <w:name w:val="????????? 7"/>
    <w:basedOn w:val="61"/>
    <w:uiPriority w:val="99"/>
    <w:rsid w:val="005843E1"/>
    <w:pPr>
      <w:ind w:left="4762"/>
    </w:pPr>
  </w:style>
  <w:style w:type="paragraph" w:customStyle="1" w:styleId="81">
    <w:name w:val="????????? 8"/>
    <w:basedOn w:val="73"/>
    <w:uiPriority w:val="99"/>
    <w:rsid w:val="005843E1"/>
    <w:pPr>
      <w:ind w:left="5443"/>
    </w:pPr>
  </w:style>
  <w:style w:type="paragraph" w:customStyle="1" w:styleId="91">
    <w:name w:val="????????? 9"/>
    <w:basedOn w:val="81"/>
    <w:uiPriority w:val="99"/>
    <w:rsid w:val="005843E1"/>
    <w:pPr>
      <w:ind w:left="6123"/>
    </w:pPr>
  </w:style>
  <w:style w:type="character" w:customStyle="1" w:styleId="52">
    <w:name w:val="Основной текст (5)_"/>
    <w:link w:val="53"/>
    <w:locked/>
    <w:rsid w:val="005843E1"/>
    <w:rPr>
      <w:sz w:val="24"/>
      <w:szCs w:val="24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5843E1"/>
    <w:pPr>
      <w:shd w:val="clear" w:color="auto" w:fill="FFFFFF"/>
      <w:spacing w:before="240" w:after="0" w:line="240" w:lineRule="atLeast"/>
    </w:pPr>
    <w:rPr>
      <w:sz w:val="24"/>
      <w:szCs w:val="24"/>
    </w:rPr>
  </w:style>
  <w:style w:type="paragraph" w:customStyle="1" w:styleId="2a">
    <w:name w:val="Абзац списка2"/>
    <w:basedOn w:val="a"/>
    <w:uiPriority w:val="99"/>
    <w:rsid w:val="005843E1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ableText">
    <w:name w:val="Table Text"/>
    <w:uiPriority w:val="99"/>
    <w:rsid w:val="005843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ffff">
    <w:name w:val="Базовый"/>
    <w:uiPriority w:val="99"/>
    <w:rsid w:val="005843E1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paragraph" w:customStyle="1" w:styleId="c31">
    <w:name w:val="c31"/>
    <w:basedOn w:val="a"/>
    <w:uiPriority w:val="99"/>
    <w:rsid w:val="0058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ffff0">
    <w:name w:val="footnote reference"/>
    <w:uiPriority w:val="99"/>
    <w:semiHidden/>
    <w:unhideWhenUsed/>
    <w:rsid w:val="005843E1"/>
    <w:rPr>
      <w:vertAlign w:val="superscript"/>
    </w:rPr>
  </w:style>
  <w:style w:type="character" w:customStyle="1" w:styleId="1a">
    <w:name w:val="Гиперссылка1"/>
    <w:rsid w:val="005843E1"/>
    <w:rPr>
      <w:color w:val="0000FF"/>
      <w:u w:val="single"/>
    </w:rPr>
  </w:style>
  <w:style w:type="character" w:customStyle="1" w:styleId="affff1">
    <w:name w:val="Цветовое выделение"/>
    <w:rsid w:val="005843E1"/>
    <w:rPr>
      <w:b/>
      <w:bCs/>
      <w:color w:val="000080"/>
      <w:sz w:val="20"/>
      <w:szCs w:val="20"/>
    </w:rPr>
  </w:style>
  <w:style w:type="character" w:customStyle="1" w:styleId="affff2">
    <w:name w:val="Гипертекстовая ссылка"/>
    <w:rsid w:val="005843E1"/>
    <w:rPr>
      <w:b/>
      <w:bCs/>
      <w:color w:val="008000"/>
      <w:sz w:val="20"/>
      <w:szCs w:val="20"/>
      <w:u w:val="single"/>
    </w:rPr>
  </w:style>
  <w:style w:type="character" w:customStyle="1" w:styleId="100">
    <w:name w:val="Знак Знак10"/>
    <w:locked/>
    <w:rsid w:val="005843E1"/>
    <w:rPr>
      <w:b/>
      <w:bCs/>
      <w:color w:val="800080"/>
      <w:sz w:val="24"/>
      <w:szCs w:val="24"/>
      <w:lang w:val="ru-RU" w:eastAsia="ru-RU" w:bidi="ar-SA"/>
    </w:rPr>
  </w:style>
  <w:style w:type="character" w:customStyle="1" w:styleId="92">
    <w:name w:val="Знак Знак9"/>
    <w:locked/>
    <w:rsid w:val="005843E1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TML1">
    <w:name w:val="Стандартный HTML Знак1"/>
    <w:basedOn w:val="a0"/>
    <w:uiPriority w:val="99"/>
    <w:semiHidden/>
    <w:rsid w:val="005843E1"/>
    <w:rPr>
      <w:rFonts w:ascii="Consolas" w:hAnsi="Consolas" w:cs="Consolas" w:hint="default"/>
    </w:rPr>
  </w:style>
  <w:style w:type="character" w:customStyle="1" w:styleId="1b">
    <w:name w:val="Знак Знак1"/>
    <w:semiHidden/>
    <w:locked/>
    <w:rsid w:val="005843E1"/>
    <w:rPr>
      <w:lang w:val="ru-RU" w:eastAsia="ru-RU" w:bidi="ar-SA"/>
    </w:rPr>
  </w:style>
  <w:style w:type="character" w:customStyle="1" w:styleId="2b">
    <w:name w:val="Знак Знак2"/>
    <w:locked/>
    <w:rsid w:val="005843E1"/>
    <w:rPr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5843E1"/>
    <w:rPr>
      <w:sz w:val="24"/>
      <w:szCs w:val="24"/>
      <w:lang w:val="ru-RU" w:eastAsia="ru-RU" w:bidi="ar-SA"/>
    </w:rPr>
  </w:style>
  <w:style w:type="character" w:customStyle="1" w:styleId="42">
    <w:name w:val="Знак Знак4"/>
    <w:locked/>
    <w:rsid w:val="005843E1"/>
    <w:rPr>
      <w:sz w:val="24"/>
      <w:szCs w:val="24"/>
      <w:lang w:val="ru-RU" w:eastAsia="ru-RU" w:bidi="ar-SA"/>
    </w:rPr>
  </w:style>
  <w:style w:type="character" w:customStyle="1" w:styleId="54">
    <w:name w:val="Знак Знак5"/>
    <w:locked/>
    <w:rsid w:val="005843E1"/>
    <w:rPr>
      <w:sz w:val="28"/>
      <w:lang w:val="ru-RU" w:eastAsia="ru-RU" w:bidi="ar-SA"/>
    </w:rPr>
  </w:style>
  <w:style w:type="character" w:customStyle="1" w:styleId="affff3">
    <w:name w:val="Знак Знак"/>
    <w:locked/>
    <w:rsid w:val="005843E1"/>
    <w:rPr>
      <w:sz w:val="16"/>
      <w:szCs w:val="16"/>
      <w:lang w:val="ru-RU" w:eastAsia="ru-RU" w:bidi="ar-SA"/>
    </w:rPr>
  </w:style>
  <w:style w:type="character" w:customStyle="1" w:styleId="74">
    <w:name w:val="Знак Знак7"/>
    <w:semiHidden/>
    <w:locked/>
    <w:rsid w:val="005843E1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c1">
    <w:name w:val="c1"/>
    <w:basedOn w:val="a0"/>
    <w:rsid w:val="005843E1"/>
  </w:style>
  <w:style w:type="character" w:customStyle="1" w:styleId="affff4">
    <w:name w:val="Символ сноски"/>
    <w:rsid w:val="005843E1"/>
    <w:rPr>
      <w:rFonts w:ascii="Times New Roman" w:hAnsi="Times New Roman" w:cs="Times New Roman" w:hint="default"/>
      <w:vertAlign w:val="superscript"/>
    </w:rPr>
  </w:style>
  <w:style w:type="character" w:customStyle="1" w:styleId="160">
    <w:name w:val="Знак Знак16"/>
    <w:locked/>
    <w:rsid w:val="005843E1"/>
    <w:rPr>
      <w:b/>
      <w:bCs w:val="0"/>
      <w:lang w:val="ru-RU" w:eastAsia="ru-RU" w:bidi="ar-SA"/>
    </w:rPr>
  </w:style>
  <w:style w:type="character" w:customStyle="1" w:styleId="150">
    <w:name w:val="Знак Знак15"/>
    <w:locked/>
    <w:rsid w:val="005843E1"/>
    <w:rPr>
      <w:b/>
      <w:bCs w:val="0"/>
      <w:sz w:val="22"/>
      <w:lang w:val="ru-RU" w:eastAsia="ru-RU" w:bidi="ar-SA"/>
    </w:rPr>
  </w:style>
  <w:style w:type="character" w:customStyle="1" w:styleId="140">
    <w:name w:val="Знак Знак14"/>
    <w:locked/>
    <w:rsid w:val="005843E1"/>
    <w:rPr>
      <w:b/>
      <w:bCs w:val="0"/>
      <w:sz w:val="24"/>
      <w:lang w:val="ru-RU" w:eastAsia="ru-RU" w:bidi="ar-SA"/>
    </w:rPr>
  </w:style>
  <w:style w:type="character" w:customStyle="1" w:styleId="130">
    <w:name w:val="Знак Знак13"/>
    <w:locked/>
    <w:rsid w:val="005843E1"/>
    <w:rPr>
      <w:rFonts w:ascii="Arial" w:hAnsi="Arial" w:cs="Arial" w:hint="default"/>
      <w:b/>
      <w:bCs w:val="0"/>
      <w:sz w:val="18"/>
      <w:lang w:val="ru-RU" w:eastAsia="ru-RU" w:bidi="ar-SA"/>
    </w:rPr>
  </w:style>
  <w:style w:type="character" w:customStyle="1" w:styleId="120">
    <w:name w:val="Знак Знак12"/>
    <w:locked/>
    <w:rsid w:val="005843E1"/>
    <w:rPr>
      <w:b/>
      <w:bCs/>
      <w:sz w:val="22"/>
      <w:szCs w:val="22"/>
      <w:lang w:val="ru-RU" w:eastAsia="ru-RU" w:bidi="ar-SA"/>
    </w:rPr>
  </w:style>
  <w:style w:type="character" w:customStyle="1" w:styleId="82">
    <w:name w:val="Знак Знак8"/>
    <w:locked/>
    <w:rsid w:val="005843E1"/>
    <w:rPr>
      <w:rFonts w:ascii="Courier New" w:hAnsi="Courier New" w:cs="Courier New" w:hint="default"/>
      <w:lang w:val="ru-RU" w:eastAsia="ru-RU" w:bidi="ar-SA"/>
    </w:rPr>
  </w:style>
  <w:style w:type="character" w:customStyle="1" w:styleId="110">
    <w:name w:val="Знак Знак11"/>
    <w:locked/>
    <w:rsid w:val="005843E1"/>
    <w:rPr>
      <w:sz w:val="24"/>
      <w:lang w:val="ru-RU" w:eastAsia="ru-RU" w:bidi="ar-SA"/>
    </w:rPr>
  </w:style>
  <w:style w:type="character" w:customStyle="1" w:styleId="36">
    <w:name w:val="Знак Знак3"/>
    <w:locked/>
    <w:rsid w:val="005843E1"/>
    <w:rPr>
      <w:sz w:val="28"/>
      <w:szCs w:val="24"/>
      <w:lang w:val="ru-RU" w:eastAsia="ru-RU" w:bidi="ar-SA"/>
    </w:rPr>
  </w:style>
  <w:style w:type="character" w:customStyle="1" w:styleId="WW8Num3z0">
    <w:name w:val="WW8Num3z0"/>
    <w:rsid w:val="005843E1"/>
    <w:rPr>
      <w:rFonts w:ascii="Symbol" w:hAnsi="Symbol" w:hint="default"/>
    </w:rPr>
  </w:style>
  <w:style w:type="character" w:customStyle="1" w:styleId="WW8Num5z0">
    <w:name w:val="WW8Num5z0"/>
    <w:rsid w:val="005843E1"/>
    <w:rPr>
      <w:rFonts w:ascii="Wingdings" w:hAnsi="Wingdings" w:cs="Times New Roman" w:hint="default"/>
      <w:color w:val="auto"/>
    </w:rPr>
  </w:style>
  <w:style w:type="character" w:customStyle="1" w:styleId="WW8Num5z1">
    <w:name w:val="WW8Num5z1"/>
    <w:rsid w:val="005843E1"/>
    <w:rPr>
      <w:rFonts w:ascii="OpenSymbol" w:hAnsi="OpenSymbol" w:cs="Courier New" w:hint="default"/>
    </w:rPr>
  </w:style>
  <w:style w:type="character" w:customStyle="1" w:styleId="WW8Num5z3">
    <w:name w:val="WW8Num5z3"/>
    <w:rsid w:val="005843E1"/>
    <w:rPr>
      <w:rFonts w:ascii="Symbol" w:hAnsi="Symbol" w:hint="default"/>
    </w:rPr>
  </w:style>
  <w:style w:type="character" w:customStyle="1" w:styleId="WW8Num6z0">
    <w:name w:val="WW8Num6z0"/>
    <w:rsid w:val="005843E1"/>
    <w:rPr>
      <w:rFonts w:ascii="Symbol" w:hAnsi="Symbol" w:hint="default"/>
    </w:rPr>
  </w:style>
  <w:style w:type="character" w:customStyle="1" w:styleId="WW8Num6z1">
    <w:name w:val="WW8Num6z1"/>
    <w:rsid w:val="005843E1"/>
    <w:rPr>
      <w:rFonts w:ascii="Courier New" w:hAnsi="Courier New" w:cs="Courier New" w:hint="default"/>
    </w:rPr>
  </w:style>
  <w:style w:type="character" w:customStyle="1" w:styleId="WW8Num7z0">
    <w:name w:val="WW8Num7z0"/>
    <w:rsid w:val="005843E1"/>
    <w:rPr>
      <w:rFonts w:ascii="Symbol" w:hAnsi="Symbol" w:hint="default"/>
    </w:rPr>
  </w:style>
  <w:style w:type="character" w:customStyle="1" w:styleId="WW8Num8z0">
    <w:name w:val="WW8Num8z0"/>
    <w:rsid w:val="005843E1"/>
    <w:rPr>
      <w:rFonts w:ascii="Symbol" w:hAnsi="Symbol" w:hint="default"/>
    </w:rPr>
  </w:style>
  <w:style w:type="character" w:customStyle="1" w:styleId="WW8Num9z0">
    <w:name w:val="WW8Num9z0"/>
    <w:rsid w:val="005843E1"/>
    <w:rPr>
      <w:rFonts w:ascii="Symbol" w:hAnsi="Symbol" w:hint="default"/>
    </w:rPr>
  </w:style>
  <w:style w:type="character" w:customStyle="1" w:styleId="WW8Num10z0">
    <w:name w:val="WW8Num10z0"/>
    <w:rsid w:val="005843E1"/>
    <w:rPr>
      <w:rFonts w:ascii="Times New Roman" w:hAnsi="Times New Roman" w:cs="Times New Roman" w:hint="default"/>
      <w:b/>
      <w:bCs w:val="0"/>
    </w:rPr>
  </w:style>
  <w:style w:type="character" w:customStyle="1" w:styleId="WW8Num10z1">
    <w:name w:val="WW8Num10z1"/>
    <w:rsid w:val="005843E1"/>
    <w:rPr>
      <w:rFonts w:ascii="Times New Roman" w:hAnsi="Times New Roman" w:cs="Times New Roman" w:hint="default"/>
    </w:rPr>
  </w:style>
  <w:style w:type="character" w:customStyle="1" w:styleId="WW8Num11z0">
    <w:name w:val="WW8Num11z0"/>
    <w:rsid w:val="005843E1"/>
    <w:rPr>
      <w:rFonts w:ascii="Symbol" w:hAnsi="Symbol" w:cs="Times New Roman" w:hint="default"/>
      <w:color w:val="auto"/>
    </w:rPr>
  </w:style>
  <w:style w:type="character" w:customStyle="1" w:styleId="WW8Num11z1">
    <w:name w:val="WW8Num11z1"/>
    <w:rsid w:val="005843E1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5843E1"/>
  </w:style>
  <w:style w:type="character" w:customStyle="1" w:styleId="WW8Num12z0">
    <w:name w:val="WW8Num12z0"/>
    <w:rsid w:val="005843E1"/>
    <w:rPr>
      <w:rFonts w:ascii="Symbol" w:hAnsi="Symbol" w:hint="default"/>
      <w:color w:val="auto"/>
    </w:rPr>
  </w:style>
  <w:style w:type="character" w:customStyle="1" w:styleId="WW8Num12z1">
    <w:name w:val="WW8Num12z1"/>
    <w:rsid w:val="005843E1"/>
    <w:rPr>
      <w:rFonts w:ascii="Courier New" w:hAnsi="Courier New" w:cs="Courier New" w:hint="default"/>
    </w:rPr>
  </w:style>
  <w:style w:type="character" w:customStyle="1" w:styleId="WW-Absatz-Standardschriftart">
    <w:name w:val="WW-Absatz-Standardschriftart"/>
    <w:rsid w:val="005843E1"/>
  </w:style>
  <w:style w:type="character" w:customStyle="1" w:styleId="2c">
    <w:name w:val="Основной шрифт абзаца2"/>
    <w:rsid w:val="005843E1"/>
  </w:style>
  <w:style w:type="character" w:customStyle="1" w:styleId="WW-Absatz-Standardschriftart1">
    <w:name w:val="WW-Absatz-Standardschriftart1"/>
    <w:rsid w:val="005843E1"/>
  </w:style>
  <w:style w:type="character" w:customStyle="1" w:styleId="1c">
    <w:name w:val="Основной шрифт абзаца1"/>
    <w:rsid w:val="005843E1"/>
  </w:style>
  <w:style w:type="character" w:customStyle="1" w:styleId="WW8Num20z0">
    <w:name w:val="WW8Num20z0"/>
    <w:rsid w:val="005843E1"/>
    <w:rPr>
      <w:rFonts w:ascii="Symbol" w:hAnsi="Symbol" w:hint="default"/>
    </w:rPr>
  </w:style>
  <w:style w:type="character" w:customStyle="1" w:styleId="WW8Num20z2">
    <w:name w:val="WW8Num20z2"/>
    <w:rsid w:val="005843E1"/>
    <w:rPr>
      <w:rFonts w:ascii="Wingdings" w:hAnsi="Wingdings" w:hint="default"/>
    </w:rPr>
  </w:style>
  <w:style w:type="character" w:customStyle="1" w:styleId="WW8Num20z4">
    <w:name w:val="WW8Num20z4"/>
    <w:rsid w:val="005843E1"/>
    <w:rPr>
      <w:rFonts w:ascii="Courier New" w:hAnsi="Courier New" w:cs="Courier New" w:hint="default"/>
    </w:rPr>
  </w:style>
  <w:style w:type="character" w:customStyle="1" w:styleId="WW8Num8z1">
    <w:name w:val="WW8Num8z1"/>
    <w:rsid w:val="005843E1"/>
    <w:rPr>
      <w:rFonts w:ascii="Courier New" w:hAnsi="Courier New" w:cs="Courier New" w:hint="default"/>
    </w:rPr>
  </w:style>
  <w:style w:type="character" w:customStyle="1" w:styleId="WW8Num15z0">
    <w:name w:val="WW8Num15z0"/>
    <w:rsid w:val="005843E1"/>
    <w:rPr>
      <w:rFonts w:ascii="Symbol" w:hAnsi="Symbol" w:cs="Times New Roman" w:hint="default"/>
      <w:color w:val="auto"/>
    </w:rPr>
  </w:style>
  <w:style w:type="character" w:customStyle="1" w:styleId="WW8Num15z1">
    <w:name w:val="WW8Num15z1"/>
    <w:rsid w:val="005843E1"/>
    <w:rPr>
      <w:rFonts w:ascii="Courier New" w:hAnsi="Courier New" w:cs="Courier New" w:hint="default"/>
    </w:rPr>
  </w:style>
  <w:style w:type="character" w:customStyle="1" w:styleId="WW8Num11z3">
    <w:name w:val="WW8Num11z3"/>
    <w:rsid w:val="005843E1"/>
    <w:rPr>
      <w:rFonts w:ascii="Symbol" w:hAnsi="Symbol" w:hint="default"/>
    </w:rPr>
  </w:style>
  <w:style w:type="character" w:customStyle="1" w:styleId="WW8Num13z0">
    <w:name w:val="WW8Num13z0"/>
    <w:rsid w:val="005843E1"/>
    <w:rPr>
      <w:rFonts w:ascii="Symbol" w:hAnsi="Symbol" w:hint="default"/>
    </w:rPr>
  </w:style>
  <w:style w:type="character" w:customStyle="1" w:styleId="WW8Num13z1">
    <w:name w:val="WW8Num13z1"/>
    <w:rsid w:val="005843E1"/>
    <w:rPr>
      <w:rFonts w:ascii="Courier New" w:hAnsi="Courier New" w:cs="Courier New" w:hint="default"/>
    </w:rPr>
  </w:style>
  <w:style w:type="character" w:customStyle="1" w:styleId="WW8Num42z0">
    <w:name w:val="WW8Num42z0"/>
    <w:rsid w:val="005843E1"/>
    <w:rPr>
      <w:rFonts w:ascii="Symbol" w:hAnsi="Symbol" w:cs="Times New Roman" w:hint="default"/>
      <w:color w:val="auto"/>
    </w:rPr>
  </w:style>
  <w:style w:type="character" w:customStyle="1" w:styleId="WW8Num42z1">
    <w:name w:val="WW8Num42z1"/>
    <w:rsid w:val="005843E1"/>
    <w:rPr>
      <w:rFonts w:ascii="Courier New" w:hAnsi="Courier New" w:cs="Courier New" w:hint="default"/>
    </w:rPr>
  </w:style>
  <w:style w:type="character" w:customStyle="1" w:styleId="WW8Num42z2">
    <w:name w:val="WW8Num42z2"/>
    <w:rsid w:val="005843E1"/>
    <w:rPr>
      <w:rFonts w:ascii="Wingdings" w:hAnsi="Wingdings" w:hint="default"/>
    </w:rPr>
  </w:style>
  <w:style w:type="character" w:customStyle="1" w:styleId="WW8Num42z3">
    <w:name w:val="WW8Num42z3"/>
    <w:rsid w:val="005843E1"/>
    <w:rPr>
      <w:rFonts w:ascii="Symbol" w:hAnsi="Symbol" w:hint="default"/>
    </w:rPr>
  </w:style>
  <w:style w:type="character" w:customStyle="1" w:styleId="affff5">
    <w:name w:val="Маркеры списка"/>
    <w:rsid w:val="005843E1"/>
    <w:rPr>
      <w:rFonts w:ascii="OpenSymbol" w:eastAsia="OpenSymbol" w:hAnsi="OpenSymbol" w:cs="OpenSymbol" w:hint="default"/>
    </w:rPr>
  </w:style>
  <w:style w:type="character" w:customStyle="1" w:styleId="WW8Num23z0">
    <w:name w:val="WW8Num23z0"/>
    <w:rsid w:val="005843E1"/>
    <w:rPr>
      <w:rFonts w:ascii="Symbol" w:hAnsi="Symbol" w:hint="default"/>
    </w:rPr>
  </w:style>
  <w:style w:type="character" w:customStyle="1" w:styleId="WW8Num23z1">
    <w:name w:val="WW8Num23z1"/>
    <w:rsid w:val="005843E1"/>
    <w:rPr>
      <w:rFonts w:ascii="Courier New" w:hAnsi="Courier New" w:cs="Courier New" w:hint="default"/>
    </w:rPr>
  </w:style>
  <w:style w:type="character" w:customStyle="1" w:styleId="WW8Num23z2">
    <w:name w:val="WW8Num23z2"/>
    <w:rsid w:val="005843E1"/>
    <w:rPr>
      <w:rFonts w:ascii="Wingdings" w:hAnsi="Wingdings" w:hint="default"/>
    </w:rPr>
  </w:style>
  <w:style w:type="character" w:customStyle="1" w:styleId="WW8Num22z0">
    <w:name w:val="WW8Num22z0"/>
    <w:rsid w:val="005843E1"/>
    <w:rPr>
      <w:rFonts w:ascii="Symbol" w:hAnsi="Symbol" w:hint="default"/>
    </w:rPr>
  </w:style>
  <w:style w:type="character" w:customStyle="1" w:styleId="WW8Num22z1">
    <w:name w:val="WW8Num22z1"/>
    <w:rsid w:val="005843E1"/>
    <w:rPr>
      <w:rFonts w:ascii="Courier New" w:hAnsi="Courier New" w:cs="Courier New" w:hint="default"/>
    </w:rPr>
  </w:style>
  <w:style w:type="character" w:customStyle="1" w:styleId="WW8Num22z2">
    <w:name w:val="WW8Num22z2"/>
    <w:rsid w:val="005843E1"/>
    <w:rPr>
      <w:rFonts w:ascii="Wingdings" w:hAnsi="Wingdings" w:hint="default"/>
    </w:rPr>
  </w:style>
  <w:style w:type="character" w:customStyle="1" w:styleId="WW8Num6z2">
    <w:name w:val="WW8Num6z2"/>
    <w:rsid w:val="005843E1"/>
    <w:rPr>
      <w:rFonts w:ascii="Wingdings" w:hAnsi="Wingdings" w:hint="default"/>
    </w:rPr>
  </w:style>
  <w:style w:type="character" w:customStyle="1" w:styleId="WW8Num37z0">
    <w:name w:val="WW8Num37z0"/>
    <w:rsid w:val="005843E1"/>
    <w:rPr>
      <w:rFonts w:ascii="Symbol" w:hAnsi="Symbol" w:hint="default"/>
    </w:rPr>
  </w:style>
  <w:style w:type="character" w:customStyle="1" w:styleId="WW8Num37z1">
    <w:name w:val="WW8Num37z1"/>
    <w:rsid w:val="005843E1"/>
    <w:rPr>
      <w:rFonts w:ascii="Courier New" w:hAnsi="Courier New" w:cs="Courier New" w:hint="default"/>
    </w:rPr>
  </w:style>
  <w:style w:type="character" w:customStyle="1" w:styleId="WW8Num37z2">
    <w:name w:val="WW8Num37z2"/>
    <w:rsid w:val="005843E1"/>
    <w:rPr>
      <w:rFonts w:ascii="Wingdings" w:hAnsi="Wingdings" w:hint="default"/>
    </w:rPr>
  </w:style>
  <w:style w:type="character" w:customStyle="1" w:styleId="WW8Num30z1">
    <w:name w:val="WW8Num30z1"/>
    <w:rsid w:val="005843E1"/>
    <w:rPr>
      <w:rFonts w:ascii="Courier New" w:hAnsi="Courier New" w:cs="Courier New" w:hint="default"/>
    </w:rPr>
  </w:style>
  <w:style w:type="character" w:customStyle="1" w:styleId="WW8Num30z2">
    <w:name w:val="WW8Num30z2"/>
    <w:rsid w:val="005843E1"/>
    <w:rPr>
      <w:rFonts w:ascii="Wingdings" w:hAnsi="Wingdings" w:hint="default"/>
    </w:rPr>
  </w:style>
  <w:style w:type="character" w:customStyle="1" w:styleId="WW8Num30z3">
    <w:name w:val="WW8Num30z3"/>
    <w:rsid w:val="005843E1"/>
    <w:rPr>
      <w:rFonts w:ascii="Symbol" w:hAnsi="Symbol" w:hint="default"/>
    </w:rPr>
  </w:style>
  <w:style w:type="character" w:customStyle="1" w:styleId="WW8Num14z0">
    <w:name w:val="WW8Num14z0"/>
    <w:rsid w:val="005843E1"/>
    <w:rPr>
      <w:rFonts w:ascii="Symbol" w:hAnsi="Symbol" w:hint="default"/>
    </w:rPr>
  </w:style>
  <w:style w:type="character" w:customStyle="1" w:styleId="WW8Num14z1">
    <w:name w:val="WW8Num14z1"/>
    <w:rsid w:val="005843E1"/>
    <w:rPr>
      <w:rFonts w:ascii="Courier New" w:hAnsi="Courier New" w:cs="Courier New" w:hint="default"/>
    </w:rPr>
  </w:style>
  <w:style w:type="character" w:customStyle="1" w:styleId="WW8Num14z2">
    <w:name w:val="WW8Num14z2"/>
    <w:rsid w:val="005843E1"/>
    <w:rPr>
      <w:rFonts w:ascii="Wingdings" w:hAnsi="Wingdings" w:hint="default"/>
    </w:rPr>
  </w:style>
  <w:style w:type="character" w:customStyle="1" w:styleId="affff6">
    <w:name w:val="Символ нумерации"/>
    <w:rsid w:val="005843E1"/>
  </w:style>
  <w:style w:type="character" w:customStyle="1" w:styleId="75">
    <w:name w:val="Основной текст + 7"/>
    <w:aliases w:val="5 pt,Малые прописные,Основной текст + 9,Основной текст (4) + 12,5 pt1,Полужирный,Курсив,Интервал 1 pt,Основной текст + 11 pt,Основной текст + 6 pt,Основной текст + 4"/>
    <w:rsid w:val="005843E1"/>
    <w:rPr>
      <w:b/>
      <w:bCs/>
      <w:i/>
      <w:iCs/>
      <w:smallCaps/>
      <w:sz w:val="15"/>
      <w:szCs w:val="15"/>
      <w:lang w:val="en-US" w:eastAsia="en-US" w:bidi="ar-SA"/>
    </w:rPr>
  </w:style>
  <w:style w:type="character" w:customStyle="1" w:styleId="FontStyle25">
    <w:name w:val="Font Style25"/>
    <w:basedOn w:val="a0"/>
    <w:rsid w:val="005843E1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5843E1"/>
  </w:style>
  <w:style w:type="table" w:styleId="1d">
    <w:name w:val="Table Subtle 1"/>
    <w:basedOn w:val="a1"/>
    <w:semiHidden/>
    <w:unhideWhenUsed/>
    <w:rsid w:val="0058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58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58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Сетка таблицы1"/>
    <w:basedOn w:val="a1"/>
    <w:uiPriority w:val="59"/>
    <w:rsid w:val="005843E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1"/>
    <w:uiPriority w:val="59"/>
    <w:rsid w:val="0058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aliases w:val="1 / 1.1 /"/>
    <w:basedOn w:val="a2"/>
    <w:semiHidden/>
    <w:unhideWhenUsed/>
    <w:rsid w:val="005843E1"/>
    <w:pPr>
      <w:numPr>
        <w:numId w:val="6"/>
      </w:numPr>
    </w:pPr>
  </w:style>
  <w:style w:type="paragraph" w:customStyle="1" w:styleId="37">
    <w:name w:val="Абзац списка3"/>
    <w:basedOn w:val="a"/>
    <w:uiPriority w:val="34"/>
    <w:qFormat/>
    <w:rsid w:val="00AB4217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customStyle="1" w:styleId="FontStyle19">
    <w:name w:val="Font Style19"/>
    <w:basedOn w:val="a0"/>
    <w:rsid w:val="00C7494E"/>
    <w:rPr>
      <w:rFonts w:ascii="Calibri" w:hAnsi="Calibri" w:cs="Calibri" w:hint="default"/>
      <w:b/>
      <w:bCs/>
      <w:sz w:val="38"/>
      <w:szCs w:val="38"/>
    </w:rPr>
  </w:style>
  <w:style w:type="paragraph" w:customStyle="1" w:styleId="Style3">
    <w:name w:val="Style3"/>
    <w:basedOn w:val="a"/>
    <w:rsid w:val="008A21BA"/>
    <w:pPr>
      <w:widowControl w:val="0"/>
      <w:suppressAutoHyphens/>
      <w:spacing w:after="0" w:line="100" w:lineRule="atLeast"/>
    </w:pPr>
    <w:rPr>
      <w:rFonts w:ascii="Calibri" w:eastAsia="Times New Roman" w:hAnsi="Calibri" w:cs="Times New Roman"/>
      <w:color w:val="00000A"/>
      <w:sz w:val="24"/>
      <w:szCs w:val="24"/>
      <w:lang w:eastAsia="ar-SA"/>
    </w:rPr>
  </w:style>
  <w:style w:type="character" w:styleId="affff7">
    <w:name w:val="Strong"/>
    <w:basedOn w:val="a0"/>
    <w:qFormat/>
    <w:rsid w:val="0023273E"/>
    <w:rPr>
      <w:b/>
      <w:bCs/>
    </w:rPr>
  </w:style>
  <w:style w:type="paragraph" w:customStyle="1" w:styleId="Standard">
    <w:name w:val="Standard"/>
    <w:rsid w:val="00CA45E5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character" w:customStyle="1" w:styleId="size-18">
    <w:name w:val="size-18"/>
    <w:basedOn w:val="a0"/>
    <w:rsid w:val="00FC30D5"/>
  </w:style>
  <w:style w:type="character" w:styleId="affff8">
    <w:name w:val="Emphasis"/>
    <w:qFormat/>
    <w:rsid w:val="00B239C3"/>
    <w:rPr>
      <w:i/>
      <w:iCs w:val="0"/>
    </w:rPr>
  </w:style>
  <w:style w:type="paragraph" w:customStyle="1" w:styleId="msonormal0">
    <w:name w:val="msonormal"/>
    <w:basedOn w:val="a"/>
    <w:rsid w:val="00DD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Outline List 2" w:uiPriority="0"/>
    <w:lsdException w:name="Table Subtle 1" w:uiPriority="0"/>
    <w:lsdException w:name="Table Web 2" w:uiPriority="0"/>
    <w:lsdException w:name="Table Web 3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05"/>
  </w:style>
  <w:style w:type="paragraph" w:styleId="1">
    <w:name w:val="heading 1"/>
    <w:basedOn w:val="a"/>
    <w:next w:val="a"/>
    <w:link w:val="10"/>
    <w:uiPriority w:val="9"/>
    <w:qFormat/>
    <w:rsid w:val="00100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00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843E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843E1"/>
    <w:pPr>
      <w:keepNext/>
      <w:spacing w:after="0" w:line="240" w:lineRule="auto"/>
      <w:ind w:left="992" w:right="142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843E1"/>
    <w:pPr>
      <w:keepNext/>
      <w:spacing w:before="80" w:after="0" w:line="240" w:lineRule="auto"/>
      <w:jc w:val="center"/>
      <w:outlineLvl w:val="4"/>
    </w:pPr>
    <w:rPr>
      <w:rFonts w:ascii="Arial" w:eastAsia="Times New Roman" w:hAnsi="Arial" w:cs="Times New Roman"/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843E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843E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843E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843E1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00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link w:val="a4"/>
    <w:uiPriority w:val="99"/>
    <w:unhideWhenUsed/>
    <w:rsid w:val="001004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annotation text"/>
    <w:basedOn w:val="a"/>
    <w:link w:val="a6"/>
    <w:uiPriority w:val="99"/>
    <w:semiHidden/>
    <w:unhideWhenUsed/>
    <w:rsid w:val="0010049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0049F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0049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0049F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10049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0049F"/>
    <w:rPr>
      <w:rFonts w:ascii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1004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10049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004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0049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10049F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10049F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0049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049F"/>
    <w:rPr>
      <w:rFonts w:ascii="Tahoma" w:eastAsia="Times New Roman" w:hAnsi="Tahoma" w:cs="Tahoma"/>
      <w:sz w:val="16"/>
      <w:szCs w:val="16"/>
    </w:rPr>
  </w:style>
  <w:style w:type="paragraph" w:styleId="af1">
    <w:name w:val="No Spacing"/>
    <w:link w:val="af2"/>
    <w:uiPriority w:val="1"/>
    <w:qFormat/>
    <w:rsid w:val="00100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3">
    <w:name w:val="List Paragraph"/>
    <w:basedOn w:val="a"/>
    <w:link w:val="af4"/>
    <w:uiPriority w:val="34"/>
    <w:qFormat/>
    <w:rsid w:val="0010049F"/>
    <w:pPr>
      <w:spacing w:after="0"/>
      <w:ind w:left="720"/>
      <w:contextualSpacing/>
    </w:pPr>
    <w:rPr>
      <w:rFonts w:ascii="Calibri" w:eastAsia="Calibri" w:hAnsi="Calibri" w:cs="Times New Roman"/>
      <w:sz w:val="28"/>
      <w:szCs w:val="28"/>
      <w:lang w:eastAsia="en-US"/>
    </w:rPr>
  </w:style>
  <w:style w:type="character" w:styleId="af5">
    <w:name w:val="annotation reference"/>
    <w:basedOn w:val="a0"/>
    <w:uiPriority w:val="99"/>
    <w:semiHidden/>
    <w:unhideWhenUsed/>
    <w:rsid w:val="0010049F"/>
    <w:rPr>
      <w:sz w:val="16"/>
      <w:szCs w:val="16"/>
    </w:rPr>
  </w:style>
  <w:style w:type="table" w:styleId="af6">
    <w:name w:val="Table Grid"/>
    <w:basedOn w:val="a1"/>
    <w:qFormat/>
    <w:rsid w:val="001004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e0e7eee2fbe9">
    <w:name w:val="Бc1аe0зe7оeeвe2ыfbйe9"/>
    <w:uiPriority w:val="99"/>
    <w:rsid w:val="00C25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cef1edeee2edeee9f2e5eaf1f2">
    <w:name w:val="Оceсf1нedоeeвe2нedоeeйe9 тf2еe5кeaсf1тf2"/>
    <w:basedOn w:val="c1e0e7eee2fbe9"/>
    <w:uiPriority w:val="99"/>
    <w:rsid w:val="00C25CEC"/>
    <w:pPr>
      <w:spacing w:after="120"/>
    </w:pPr>
    <w:rPr>
      <w:rFonts w:eastAsiaTheme="minorEastAsia"/>
      <w:kern w:val="0"/>
      <w:lang w:eastAsia="ru-RU" w:bidi="ar-SA"/>
    </w:rPr>
  </w:style>
  <w:style w:type="character" w:customStyle="1" w:styleId="af4">
    <w:name w:val="Абзац списка Знак"/>
    <w:link w:val="af3"/>
    <w:uiPriority w:val="34"/>
    <w:locked/>
    <w:rsid w:val="00151264"/>
    <w:rPr>
      <w:rFonts w:ascii="Calibri" w:eastAsia="Calibri" w:hAnsi="Calibri" w:cs="Times New Roman"/>
      <w:sz w:val="28"/>
      <w:szCs w:val="28"/>
      <w:lang w:eastAsia="en-US"/>
    </w:rPr>
  </w:style>
  <w:style w:type="character" w:customStyle="1" w:styleId="71">
    <w:name w:val="Стиль7 Знак"/>
    <w:link w:val="72"/>
    <w:locked/>
    <w:rsid w:val="00151264"/>
    <w:rPr>
      <w:sz w:val="28"/>
    </w:rPr>
  </w:style>
  <w:style w:type="paragraph" w:customStyle="1" w:styleId="72">
    <w:name w:val="Стиль7"/>
    <w:basedOn w:val="af3"/>
    <w:link w:val="71"/>
    <w:rsid w:val="00151264"/>
    <w:pPr>
      <w:spacing w:after="200" w:line="240" w:lineRule="auto"/>
      <w:ind w:left="0"/>
    </w:pPr>
    <w:rPr>
      <w:rFonts w:asciiTheme="minorHAnsi" w:eastAsiaTheme="minorEastAsia" w:hAnsiTheme="minorHAnsi" w:cstheme="minorBidi"/>
      <w:szCs w:val="22"/>
      <w:lang w:eastAsia="ru-RU"/>
    </w:rPr>
  </w:style>
  <w:style w:type="character" w:styleId="af7">
    <w:name w:val="Subtle Emphasis"/>
    <w:basedOn w:val="a0"/>
    <w:uiPriority w:val="19"/>
    <w:qFormat/>
    <w:rsid w:val="00151264"/>
    <w:rPr>
      <w:rFonts w:ascii="Times New Roman" w:hAnsi="Times New Roman" w:cs="Times New Roman" w:hint="default"/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151264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30">
    <w:name w:val="Заголовок 3 Знак"/>
    <w:basedOn w:val="a0"/>
    <w:link w:val="3"/>
    <w:semiHidden/>
    <w:rsid w:val="005843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5843E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5843E1"/>
    <w:rPr>
      <w:rFonts w:ascii="Arial" w:eastAsia="Times New Roman" w:hAnsi="Arial" w:cs="Times New Roman"/>
      <w:b/>
      <w:sz w:val="18"/>
      <w:szCs w:val="20"/>
    </w:rPr>
  </w:style>
  <w:style w:type="character" w:customStyle="1" w:styleId="60">
    <w:name w:val="Заголовок 6 Знак"/>
    <w:basedOn w:val="a0"/>
    <w:link w:val="6"/>
    <w:semiHidden/>
    <w:rsid w:val="005843E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5843E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5843E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5843E1"/>
    <w:rPr>
      <w:rFonts w:ascii="Arial" w:eastAsia="Times New Roman" w:hAnsi="Arial" w:cs="Arial"/>
    </w:rPr>
  </w:style>
  <w:style w:type="character" w:styleId="af9">
    <w:name w:val="Hyperlink"/>
    <w:uiPriority w:val="99"/>
    <w:semiHidden/>
    <w:unhideWhenUsed/>
    <w:rsid w:val="005843E1"/>
    <w:rPr>
      <w:color w:val="0000FF"/>
      <w:u w:val="single"/>
    </w:rPr>
  </w:style>
  <w:style w:type="character" w:styleId="afa">
    <w:name w:val="FollowedHyperlink"/>
    <w:semiHidden/>
    <w:unhideWhenUsed/>
    <w:rsid w:val="005843E1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584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843E1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бычный (веб) Знак"/>
    <w:link w:val="a3"/>
    <w:uiPriority w:val="99"/>
    <w:locked/>
    <w:rsid w:val="005843E1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footnote text"/>
    <w:basedOn w:val="a"/>
    <w:link w:val="afc"/>
    <w:uiPriority w:val="99"/>
    <w:semiHidden/>
    <w:unhideWhenUsed/>
    <w:rsid w:val="0058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5843E1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caption"/>
    <w:basedOn w:val="a"/>
    <w:next w:val="a"/>
    <w:uiPriority w:val="99"/>
    <w:semiHidden/>
    <w:unhideWhenUsed/>
    <w:qFormat/>
    <w:rsid w:val="005843E1"/>
    <w:pPr>
      <w:spacing w:after="0" w:line="240" w:lineRule="auto"/>
      <w:ind w:right="-381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e">
    <w:name w:val="List"/>
    <w:basedOn w:val="ab"/>
    <w:uiPriority w:val="99"/>
    <w:semiHidden/>
    <w:unhideWhenUsed/>
    <w:rsid w:val="005843E1"/>
    <w:pPr>
      <w:suppressAutoHyphens/>
    </w:pPr>
    <w:rPr>
      <w:lang w:eastAsia="ar-SA"/>
    </w:rPr>
  </w:style>
  <w:style w:type="paragraph" w:styleId="23">
    <w:name w:val="List 2"/>
    <w:basedOn w:val="a"/>
    <w:uiPriority w:val="99"/>
    <w:semiHidden/>
    <w:unhideWhenUsed/>
    <w:rsid w:val="005843E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Title"/>
    <w:basedOn w:val="a"/>
    <w:link w:val="aff0"/>
    <w:qFormat/>
    <w:rsid w:val="005843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0">
    <w:name w:val="Название Знак"/>
    <w:basedOn w:val="a0"/>
    <w:link w:val="aff"/>
    <w:rsid w:val="005843E1"/>
    <w:rPr>
      <w:rFonts w:ascii="Times New Roman" w:eastAsia="Times New Roman" w:hAnsi="Times New Roman" w:cs="Times New Roman"/>
      <w:sz w:val="28"/>
      <w:szCs w:val="24"/>
    </w:rPr>
  </w:style>
  <w:style w:type="paragraph" w:styleId="aff1">
    <w:name w:val="Body Text Indent"/>
    <w:basedOn w:val="a"/>
    <w:link w:val="aff2"/>
    <w:uiPriority w:val="99"/>
    <w:semiHidden/>
    <w:unhideWhenUsed/>
    <w:rsid w:val="005843E1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5843E1"/>
    <w:rPr>
      <w:rFonts w:ascii="Times New Roman" w:eastAsia="Times New Roman" w:hAnsi="Times New Roman" w:cs="Times New Roman"/>
      <w:sz w:val="24"/>
      <w:szCs w:val="20"/>
    </w:rPr>
  </w:style>
  <w:style w:type="paragraph" w:styleId="aff3">
    <w:name w:val="Subtitle"/>
    <w:basedOn w:val="a"/>
    <w:link w:val="aff4"/>
    <w:uiPriority w:val="99"/>
    <w:qFormat/>
    <w:rsid w:val="005843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4">
    <w:name w:val="Подзаголовок Знак"/>
    <w:basedOn w:val="a0"/>
    <w:link w:val="aff3"/>
    <w:uiPriority w:val="99"/>
    <w:rsid w:val="005843E1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5843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843E1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5843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843E1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5843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843E1"/>
    <w:rPr>
      <w:rFonts w:ascii="Times New Roman" w:eastAsia="Times New Roman" w:hAnsi="Times New Roman" w:cs="Times New Roman"/>
      <w:sz w:val="16"/>
      <w:szCs w:val="16"/>
    </w:rPr>
  </w:style>
  <w:style w:type="paragraph" w:styleId="aff5">
    <w:name w:val="Block Text"/>
    <w:basedOn w:val="a"/>
    <w:uiPriority w:val="99"/>
    <w:semiHidden/>
    <w:unhideWhenUsed/>
    <w:rsid w:val="005843E1"/>
    <w:pPr>
      <w:spacing w:after="0" w:line="240" w:lineRule="auto"/>
      <w:ind w:left="284" w:right="-105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Без интервала Знак"/>
    <w:link w:val="af1"/>
    <w:uiPriority w:val="1"/>
    <w:locked/>
    <w:rsid w:val="005843E1"/>
    <w:rPr>
      <w:rFonts w:ascii="Times New Roman" w:hAnsi="Times New Roman" w:cs="Times New Roman"/>
      <w:sz w:val="20"/>
      <w:szCs w:val="20"/>
    </w:rPr>
  </w:style>
  <w:style w:type="paragraph" w:customStyle="1" w:styleId="11">
    <w:name w:val="Обычный1"/>
    <w:uiPriority w:val="99"/>
    <w:rsid w:val="0058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6">
    <w:name w:val="Знак"/>
    <w:basedOn w:val="a"/>
    <w:uiPriority w:val="99"/>
    <w:rsid w:val="005843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5843E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5843E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f7">
    <w:name w:val="текст сноски"/>
    <w:basedOn w:val="a"/>
    <w:uiPriority w:val="99"/>
    <w:rsid w:val="005843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5843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Default"/>
    <w:next w:val="Default"/>
    <w:uiPriority w:val="99"/>
    <w:rsid w:val="005843E1"/>
    <w:rPr>
      <w:color w:val="auto"/>
    </w:rPr>
  </w:style>
  <w:style w:type="paragraph" w:customStyle="1" w:styleId="13">
    <w:name w:val="Основной текст1"/>
    <w:basedOn w:val="a"/>
    <w:uiPriority w:val="99"/>
    <w:rsid w:val="005843E1"/>
    <w:pPr>
      <w:widowControl w:val="0"/>
      <w:snapToGrid w:val="0"/>
      <w:spacing w:after="0" w:line="240" w:lineRule="auto"/>
      <w:ind w:right="27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Заголовок 1 Галя"/>
    <w:basedOn w:val="a"/>
    <w:uiPriority w:val="99"/>
    <w:rsid w:val="005843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6">
    <w:name w:val="Заголовок 2 Галя"/>
    <w:basedOn w:val="a"/>
    <w:uiPriority w:val="99"/>
    <w:rsid w:val="005843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xl84">
    <w:name w:val="xl84"/>
    <w:basedOn w:val="a"/>
    <w:uiPriority w:val="99"/>
    <w:rsid w:val="005843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Заголовок статьи"/>
    <w:basedOn w:val="a"/>
    <w:next w:val="a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9">
    <w:name w:val="Комментарий"/>
    <w:basedOn w:val="a"/>
    <w:next w:val="a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fa">
    <w:name w:val="Таблицы (моноширинный)"/>
    <w:basedOn w:val="a"/>
    <w:next w:val="a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uiPriority w:val="99"/>
    <w:rsid w:val="005843E1"/>
    <w:pPr>
      <w:widowControl w:val="0"/>
      <w:snapToGrid w:val="0"/>
      <w:spacing w:after="0" w:line="240" w:lineRule="auto"/>
      <w:ind w:left="5320" w:right="400" w:firstLine="1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ustify2">
    <w:name w:val="justify2"/>
    <w:basedOn w:val="a"/>
    <w:uiPriority w:val="99"/>
    <w:rsid w:val="0058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Оглавление"/>
    <w:basedOn w:val="affa"/>
    <w:next w:val="a"/>
    <w:uiPriority w:val="99"/>
    <w:rsid w:val="005843E1"/>
    <w:pPr>
      <w:ind w:left="140"/>
    </w:pPr>
    <w:rPr>
      <w:lang w:eastAsia="ko-KR"/>
    </w:rPr>
  </w:style>
  <w:style w:type="paragraph" w:customStyle="1" w:styleId="15">
    <w:name w:val="Заголовок1"/>
    <w:basedOn w:val="a"/>
    <w:next w:val="ab"/>
    <w:uiPriority w:val="99"/>
    <w:rsid w:val="005843E1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10">
    <w:name w:val="Основной текст 21"/>
    <w:basedOn w:val="a"/>
    <w:uiPriority w:val="99"/>
    <w:rsid w:val="005843E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c">
    <w:name w:val="Текст (лев.подпись)"/>
    <w:basedOn w:val="a"/>
    <w:next w:val="a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affd">
    <w:name w:val="Текст (прав.подпись)"/>
    <w:basedOn w:val="a"/>
    <w:next w:val="a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affe">
    <w:name w:val="Прижатый влево"/>
    <w:basedOn w:val="a"/>
    <w:next w:val="a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16">
    <w:name w:val="Абзац списка1"/>
    <w:basedOn w:val="a"/>
    <w:qFormat/>
    <w:rsid w:val="005843E1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27">
    <w:name w:val="Название2"/>
    <w:basedOn w:val="a"/>
    <w:uiPriority w:val="99"/>
    <w:rsid w:val="005843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uiPriority w:val="99"/>
    <w:rsid w:val="005843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"/>
    <w:uiPriority w:val="99"/>
    <w:rsid w:val="005843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5843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">
    <w:name w:val="Содержимое таблицы"/>
    <w:basedOn w:val="a"/>
    <w:rsid w:val="005843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0">
    <w:name w:val="Заголовок таблицы"/>
    <w:basedOn w:val="afff"/>
    <w:uiPriority w:val="99"/>
    <w:rsid w:val="005843E1"/>
    <w:pPr>
      <w:jc w:val="center"/>
    </w:pPr>
    <w:rPr>
      <w:b/>
      <w:bCs/>
    </w:rPr>
  </w:style>
  <w:style w:type="paragraph" w:customStyle="1" w:styleId="afff1">
    <w:name w:val="???????"/>
    <w:uiPriority w:val="99"/>
    <w:rsid w:val="005843E1"/>
    <w:pPr>
      <w:widowControl w:val="0"/>
      <w:suppressAutoHyphens/>
      <w:autoSpaceDE w:val="0"/>
      <w:spacing w:after="0" w:line="200" w:lineRule="atLeast"/>
    </w:pPr>
    <w:rPr>
      <w:rFonts w:ascii="DejaVu Sans" w:eastAsia="DejaVu Sans" w:hAnsi="DejaVu Sans" w:cs="DejaVu Sans"/>
      <w:kern w:val="2"/>
      <w:sz w:val="36"/>
      <w:szCs w:val="36"/>
      <w:lang w:eastAsia="hi-IN" w:bidi="hi-IN"/>
    </w:rPr>
  </w:style>
  <w:style w:type="paragraph" w:customStyle="1" w:styleId="afff2">
    <w:name w:val="?????? ?? ????????"/>
    <w:basedOn w:val="afff1"/>
    <w:uiPriority w:val="99"/>
    <w:rsid w:val="005843E1"/>
  </w:style>
  <w:style w:type="paragraph" w:customStyle="1" w:styleId="afff3">
    <w:name w:val="?????? ? ?????"/>
    <w:basedOn w:val="afff1"/>
    <w:uiPriority w:val="99"/>
    <w:rsid w:val="005843E1"/>
  </w:style>
  <w:style w:type="paragraph" w:customStyle="1" w:styleId="afff4">
    <w:name w:val="?????? ??? ???????"/>
    <w:basedOn w:val="afff1"/>
    <w:uiPriority w:val="99"/>
    <w:rsid w:val="005843E1"/>
  </w:style>
  <w:style w:type="paragraph" w:customStyle="1" w:styleId="afff5">
    <w:name w:val="?????"/>
    <w:basedOn w:val="afff1"/>
    <w:uiPriority w:val="99"/>
    <w:rsid w:val="005843E1"/>
  </w:style>
  <w:style w:type="paragraph" w:customStyle="1" w:styleId="afff6">
    <w:name w:val="???????? ?????"/>
    <w:basedOn w:val="afff1"/>
    <w:uiPriority w:val="99"/>
    <w:rsid w:val="005843E1"/>
  </w:style>
  <w:style w:type="paragraph" w:customStyle="1" w:styleId="afff7">
    <w:name w:val="???????????? ?????? ?? ??????"/>
    <w:basedOn w:val="afff1"/>
    <w:uiPriority w:val="99"/>
    <w:rsid w:val="005843E1"/>
  </w:style>
  <w:style w:type="paragraph" w:customStyle="1" w:styleId="afff8">
    <w:name w:val="?????? ?????? ? ????????"/>
    <w:basedOn w:val="afff1"/>
    <w:uiPriority w:val="99"/>
    <w:rsid w:val="005843E1"/>
    <w:pPr>
      <w:ind w:firstLine="340"/>
    </w:pPr>
  </w:style>
  <w:style w:type="paragraph" w:customStyle="1" w:styleId="afff9">
    <w:name w:val="?????????"/>
    <w:basedOn w:val="afff1"/>
    <w:uiPriority w:val="99"/>
    <w:rsid w:val="005843E1"/>
  </w:style>
  <w:style w:type="paragraph" w:customStyle="1" w:styleId="19">
    <w:name w:val="????????? 1"/>
    <w:basedOn w:val="afff1"/>
    <w:uiPriority w:val="99"/>
    <w:rsid w:val="005843E1"/>
    <w:pPr>
      <w:jc w:val="center"/>
    </w:pPr>
  </w:style>
  <w:style w:type="paragraph" w:customStyle="1" w:styleId="29">
    <w:name w:val="????????? 2"/>
    <w:basedOn w:val="afff1"/>
    <w:uiPriority w:val="99"/>
    <w:rsid w:val="005843E1"/>
    <w:pPr>
      <w:spacing w:before="57" w:after="57"/>
      <w:ind w:right="113"/>
      <w:jc w:val="center"/>
    </w:pPr>
  </w:style>
  <w:style w:type="paragraph" w:customStyle="1" w:styleId="WW-">
    <w:name w:val="WW-?????????"/>
    <w:basedOn w:val="afff1"/>
    <w:uiPriority w:val="99"/>
    <w:rsid w:val="005843E1"/>
    <w:pPr>
      <w:spacing w:before="238" w:after="119"/>
    </w:pPr>
  </w:style>
  <w:style w:type="paragraph" w:customStyle="1" w:styleId="WW-1">
    <w:name w:val="WW-????????? 1"/>
    <w:basedOn w:val="afff1"/>
    <w:uiPriority w:val="99"/>
    <w:rsid w:val="005843E1"/>
    <w:pPr>
      <w:spacing w:before="238" w:after="119"/>
    </w:pPr>
  </w:style>
  <w:style w:type="paragraph" w:customStyle="1" w:styleId="WW-2">
    <w:name w:val="WW-????????? 2"/>
    <w:basedOn w:val="afff1"/>
    <w:uiPriority w:val="99"/>
    <w:rsid w:val="005843E1"/>
    <w:pPr>
      <w:spacing w:before="238" w:after="119"/>
    </w:pPr>
  </w:style>
  <w:style w:type="paragraph" w:customStyle="1" w:styleId="afffa">
    <w:name w:val="????????? ?????"/>
    <w:basedOn w:val="afff1"/>
    <w:uiPriority w:val="99"/>
    <w:rsid w:val="005843E1"/>
  </w:style>
  <w:style w:type="paragraph" w:customStyle="1" w:styleId="BlueLTGliederung1">
    <w:name w:val="Blue~LT~Gliederung 1"/>
    <w:uiPriority w:val="99"/>
    <w:rsid w:val="005843E1"/>
    <w:pPr>
      <w:widowControl w:val="0"/>
      <w:suppressAutoHyphens/>
      <w:autoSpaceDE w:val="0"/>
      <w:spacing w:after="283" w:line="240" w:lineRule="auto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BlueLTGliederung2">
    <w:name w:val="Blue~LT~Gliederung 2"/>
    <w:basedOn w:val="BlueLTGliederung1"/>
    <w:uiPriority w:val="99"/>
    <w:rsid w:val="005843E1"/>
    <w:pPr>
      <w:spacing w:after="227"/>
    </w:pPr>
    <w:rPr>
      <w:sz w:val="56"/>
      <w:szCs w:val="56"/>
    </w:rPr>
  </w:style>
  <w:style w:type="paragraph" w:customStyle="1" w:styleId="BlueLTGliederung3">
    <w:name w:val="Blue~LT~Gliederung 3"/>
    <w:basedOn w:val="BlueLTGliederung2"/>
    <w:uiPriority w:val="99"/>
    <w:rsid w:val="005843E1"/>
    <w:pPr>
      <w:spacing w:after="170"/>
      <w:ind w:left="2041" w:hanging="340"/>
    </w:pPr>
    <w:rPr>
      <w:sz w:val="48"/>
      <w:szCs w:val="48"/>
    </w:rPr>
  </w:style>
  <w:style w:type="paragraph" w:customStyle="1" w:styleId="BlueLTGliederung4">
    <w:name w:val="Blue~LT~Gliederung 4"/>
    <w:basedOn w:val="BlueLTGliederung3"/>
    <w:uiPriority w:val="99"/>
    <w:rsid w:val="005843E1"/>
    <w:pPr>
      <w:spacing w:after="113"/>
      <w:ind w:left="2721"/>
    </w:pPr>
    <w:rPr>
      <w:sz w:val="40"/>
      <w:szCs w:val="40"/>
    </w:rPr>
  </w:style>
  <w:style w:type="paragraph" w:customStyle="1" w:styleId="BlueLTGliederung5">
    <w:name w:val="Blue~LT~Gliederung 5"/>
    <w:basedOn w:val="BlueLTGliederung4"/>
    <w:uiPriority w:val="99"/>
    <w:rsid w:val="005843E1"/>
    <w:pPr>
      <w:spacing w:after="57"/>
      <w:ind w:left="3402"/>
    </w:pPr>
  </w:style>
  <w:style w:type="paragraph" w:customStyle="1" w:styleId="BlueLTGliederung6">
    <w:name w:val="Blue~LT~Gliederung 6"/>
    <w:basedOn w:val="BlueLTGliederung5"/>
    <w:uiPriority w:val="99"/>
    <w:rsid w:val="005843E1"/>
    <w:pPr>
      <w:ind w:left="4082"/>
    </w:pPr>
  </w:style>
  <w:style w:type="paragraph" w:customStyle="1" w:styleId="BlueLTGliederung7">
    <w:name w:val="Blue~LT~Gliederung 7"/>
    <w:basedOn w:val="BlueLTGliederung6"/>
    <w:uiPriority w:val="99"/>
    <w:rsid w:val="005843E1"/>
    <w:pPr>
      <w:ind w:left="4762"/>
    </w:pPr>
  </w:style>
  <w:style w:type="paragraph" w:customStyle="1" w:styleId="BlueLTGliederung8">
    <w:name w:val="Blue~LT~Gliederung 8"/>
    <w:basedOn w:val="BlueLTGliederung7"/>
    <w:uiPriority w:val="99"/>
    <w:rsid w:val="005843E1"/>
    <w:pPr>
      <w:ind w:left="5443"/>
    </w:pPr>
  </w:style>
  <w:style w:type="paragraph" w:customStyle="1" w:styleId="BlueLTGliederung9">
    <w:name w:val="Blue~LT~Gliederung 9"/>
    <w:basedOn w:val="BlueLTGliederung8"/>
    <w:uiPriority w:val="99"/>
    <w:rsid w:val="005843E1"/>
    <w:pPr>
      <w:ind w:left="6123"/>
    </w:pPr>
  </w:style>
  <w:style w:type="paragraph" w:customStyle="1" w:styleId="BlueLTTitel">
    <w:name w:val="Blue~LT~Titel"/>
    <w:uiPriority w:val="99"/>
    <w:rsid w:val="005843E1"/>
    <w:pPr>
      <w:widowControl w:val="0"/>
      <w:suppressAutoHyphens/>
      <w:autoSpaceDE w:val="0"/>
      <w:spacing w:after="0" w:line="240" w:lineRule="auto"/>
      <w:jc w:val="center"/>
    </w:pPr>
    <w:rPr>
      <w:rFonts w:ascii="DejaVu Sans" w:eastAsia="DejaVu Sans" w:hAnsi="DejaVu Sans" w:cs="DejaVu Sans"/>
      <w:color w:val="FFFFFF"/>
      <w:sz w:val="88"/>
      <w:szCs w:val="88"/>
      <w:lang w:eastAsia="hi-IN" w:bidi="hi-IN"/>
    </w:rPr>
  </w:style>
  <w:style w:type="paragraph" w:customStyle="1" w:styleId="BlueLTUntertitel">
    <w:name w:val="Blue~LT~Untertitel"/>
    <w:uiPriority w:val="99"/>
    <w:rsid w:val="005843E1"/>
    <w:pPr>
      <w:widowControl w:val="0"/>
      <w:suppressAutoHyphens/>
      <w:autoSpaceDE w:val="0"/>
      <w:spacing w:after="0" w:line="240" w:lineRule="auto"/>
      <w:ind w:hanging="340"/>
      <w:jc w:val="center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BlueLTNotizen">
    <w:name w:val="Blue~LT~Notizen"/>
    <w:uiPriority w:val="99"/>
    <w:rsid w:val="005843E1"/>
    <w:pPr>
      <w:widowControl w:val="0"/>
      <w:suppressAutoHyphens/>
      <w:autoSpaceDE w:val="0"/>
      <w:spacing w:after="0" w:line="240" w:lineRule="auto"/>
      <w:ind w:left="340" w:hanging="340"/>
    </w:pPr>
    <w:rPr>
      <w:rFonts w:ascii="DejaVu Sans" w:eastAsia="DejaVu Sans" w:hAnsi="DejaVu Sans" w:cs="DejaVu Sans"/>
      <w:sz w:val="40"/>
      <w:szCs w:val="40"/>
      <w:lang w:eastAsia="hi-IN" w:bidi="hi-IN"/>
    </w:rPr>
  </w:style>
  <w:style w:type="paragraph" w:customStyle="1" w:styleId="BlueLTHintergrundobjekte">
    <w:name w:val="Blue~LT~Hintergrundobjekte"/>
    <w:uiPriority w:val="99"/>
    <w:rsid w:val="005843E1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BlueLTHintergrund">
    <w:name w:val="Blue~LT~Hintergrund"/>
    <w:uiPriority w:val="99"/>
    <w:rsid w:val="005843E1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default0">
    <w:name w:val="default"/>
    <w:uiPriority w:val="99"/>
    <w:rsid w:val="005843E1"/>
    <w:pPr>
      <w:widowControl w:val="0"/>
      <w:suppressAutoHyphens/>
      <w:autoSpaceDE w:val="0"/>
      <w:spacing w:after="0" w:line="200" w:lineRule="atLeast"/>
    </w:pPr>
    <w:rPr>
      <w:rFonts w:ascii="DejaVu Sans" w:eastAsia="DejaVu Sans" w:hAnsi="DejaVu Sans" w:cs="DejaVu Sans"/>
      <w:kern w:val="2"/>
      <w:sz w:val="36"/>
      <w:szCs w:val="36"/>
      <w:lang w:eastAsia="hi-IN" w:bidi="hi-IN"/>
    </w:rPr>
  </w:style>
  <w:style w:type="paragraph" w:customStyle="1" w:styleId="blue1">
    <w:name w:val="blue1"/>
    <w:basedOn w:val="default0"/>
    <w:uiPriority w:val="99"/>
    <w:rsid w:val="005843E1"/>
  </w:style>
  <w:style w:type="paragraph" w:customStyle="1" w:styleId="blue2">
    <w:name w:val="blue2"/>
    <w:basedOn w:val="default0"/>
    <w:uiPriority w:val="99"/>
    <w:rsid w:val="005843E1"/>
  </w:style>
  <w:style w:type="paragraph" w:customStyle="1" w:styleId="blue3">
    <w:name w:val="blue3"/>
    <w:basedOn w:val="default0"/>
    <w:uiPriority w:val="99"/>
    <w:rsid w:val="005843E1"/>
  </w:style>
  <w:style w:type="paragraph" w:customStyle="1" w:styleId="bw1">
    <w:name w:val="bw1"/>
    <w:basedOn w:val="default0"/>
    <w:uiPriority w:val="99"/>
    <w:rsid w:val="005843E1"/>
  </w:style>
  <w:style w:type="paragraph" w:customStyle="1" w:styleId="bw2">
    <w:name w:val="bw2"/>
    <w:basedOn w:val="default0"/>
    <w:uiPriority w:val="99"/>
    <w:rsid w:val="005843E1"/>
  </w:style>
  <w:style w:type="paragraph" w:customStyle="1" w:styleId="bw3">
    <w:name w:val="bw3"/>
    <w:basedOn w:val="default0"/>
    <w:uiPriority w:val="99"/>
    <w:rsid w:val="005843E1"/>
  </w:style>
  <w:style w:type="paragraph" w:customStyle="1" w:styleId="orange1">
    <w:name w:val="orange1"/>
    <w:basedOn w:val="default0"/>
    <w:uiPriority w:val="99"/>
    <w:rsid w:val="005843E1"/>
  </w:style>
  <w:style w:type="paragraph" w:customStyle="1" w:styleId="orange2">
    <w:name w:val="orange2"/>
    <w:basedOn w:val="default0"/>
    <w:uiPriority w:val="99"/>
    <w:rsid w:val="005843E1"/>
  </w:style>
  <w:style w:type="paragraph" w:customStyle="1" w:styleId="orange3">
    <w:name w:val="orange3"/>
    <w:basedOn w:val="default0"/>
    <w:uiPriority w:val="99"/>
    <w:rsid w:val="005843E1"/>
  </w:style>
  <w:style w:type="paragraph" w:customStyle="1" w:styleId="turquise1">
    <w:name w:val="turquise1"/>
    <w:basedOn w:val="default0"/>
    <w:uiPriority w:val="99"/>
    <w:rsid w:val="005843E1"/>
  </w:style>
  <w:style w:type="paragraph" w:customStyle="1" w:styleId="turquise2">
    <w:name w:val="turquise2"/>
    <w:basedOn w:val="default0"/>
    <w:uiPriority w:val="99"/>
    <w:rsid w:val="005843E1"/>
  </w:style>
  <w:style w:type="paragraph" w:customStyle="1" w:styleId="turquise3">
    <w:name w:val="turquise3"/>
    <w:basedOn w:val="default0"/>
    <w:uiPriority w:val="99"/>
    <w:rsid w:val="005843E1"/>
  </w:style>
  <w:style w:type="paragraph" w:customStyle="1" w:styleId="gray1">
    <w:name w:val="gray1"/>
    <w:basedOn w:val="default0"/>
    <w:uiPriority w:val="99"/>
    <w:rsid w:val="005843E1"/>
  </w:style>
  <w:style w:type="paragraph" w:customStyle="1" w:styleId="gray2">
    <w:name w:val="gray2"/>
    <w:basedOn w:val="default0"/>
    <w:uiPriority w:val="99"/>
    <w:rsid w:val="005843E1"/>
  </w:style>
  <w:style w:type="paragraph" w:customStyle="1" w:styleId="gray3">
    <w:name w:val="gray3"/>
    <w:basedOn w:val="default0"/>
    <w:uiPriority w:val="99"/>
    <w:rsid w:val="005843E1"/>
  </w:style>
  <w:style w:type="paragraph" w:customStyle="1" w:styleId="sun1">
    <w:name w:val="sun1"/>
    <w:basedOn w:val="default0"/>
    <w:uiPriority w:val="99"/>
    <w:rsid w:val="005843E1"/>
  </w:style>
  <w:style w:type="paragraph" w:customStyle="1" w:styleId="sun2">
    <w:name w:val="sun2"/>
    <w:basedOn w:val="default0"/>
    <w:uiPriority w:val="99"/>
    <w:rsid w:val="005843E1"/>
  </w:style>
  <w:style w:type="paragraph" w:customStyle="1" w:styleId="sun3">
    <w:name w:val="sun3"/>
    <w:basedOn w:val="default0"/>
    <w:uiPriority w:val="99"/>
    <w:rsid w:val="005843E1"/>
  </w:style>
  <w:style w:type="paragraph" w:customStyle="1" w:styleId="earth1">
    <w:name w:val="earth1"/>
    <w:basedOn w:val="default0"/>
    <w:uiPriority w:val="99"/>
    <w:rsid w:val="005843E1"/>
  </w:style>
  <w:style w:type="paragraph" w:customStyle="1" w:styleId="earth2">
    <w:name w:val="earth2"/>
    <w:basedOn w:val="default0"/>
    <w:uiPriority w:val="99"/>
    <w:rsid w:val="005843E1"/>
  </w:style>
  <w:style w:type="paragraph" w:customStyle="1" w:styleId="earth3">
    <w:name w:val="earth3"/>
    <w:basedOn w:val="default0"/>
    <w:uiPriority w:val="99"/>
    <w:rsid w:val="005843E1"/>
  </w:style>
  <w:style w:type="paragraph" w:customStyle="1" w:styleId="green1">
    <w:name w:val="green1"/>
    <w:basedOn w:val="default0"/>
    <w:uiPriority w:val="99"/>
    <w:rsid w:val="005843E1"/>
  </w:style>
  <w:style w:type="paragraph" w:customStyle="1" w:styleId="green2">
    <w:name w:val="green2"/>
    <w:basedOn w:val="default0"/>
    <w:uiPriority w:val="99"/>
    <w:rsid w:val="005843E1"/>
  </w:style>
  <w:style w:type="paragraph" w:customStyle="1" w:styleId="green3">
    <w:name w:val="green3"/>
    <w:basedOn w:val="default0"/>
    <w:uiPriority w:val="99"/>
    <w:rsid w:val="005843E1"/>
  </w:style>
  <w:style w:type="paragraph" w:customStyle="1" w:styleId="seetang1">
    <w:name w:val="seetang1"/>
    <w:basedOn w:val="default0"/>
    <w:uiPriority w:val="99"/>
    <w:rsid w:val="005843E1"/>
  </w:style>
  <w:style w:type="paragraph" w:customStyle="1" w:styleId="seetang2">
    <w:name w:val="seetang2"/>
    <w:basedOn w:val="default0"/>
    <w:uiPriority w:val="99"/>
    <w:rsid w:val="005843E1"/>
  </w:style>
  <w:style w:type="paragraph" w:customStyle="1" w:styleId="seetang3">
    <w:name w:val="seetang3"/>
    <w:basedOn w:val="default0"/>
    <w:uiPriority w:val="99"/>
    <w:rsid w:val="005843E1"/>
  </w:style>
  <w:style w:type="paragraph" w:customStyle="1" w:styleId="lightblue1">
    <w:name w:val="lightblue1"/>
    <w:basedOn w:val="default0"/>
    <w:uiPriority w:val="99"/>
    <w:rsid w:val="005843E1"/>
  </w:style>
  <w:style w:type="paragraph" w:customStyle="1" w:styleId="lightblue2">
    <w:name w:val="lightblue2"/>
    <w:basedOn w:val="default0"/>
    <w:uiPriority w:val="99"/>
    <w:rsid w:val="005843E1"/>
  </w:style>
  <w:style w:type="paragraph" w:customStyle="1" w:styleId="lightblue3">
    <w:name w:val="lightblue3"/>
    <w:basedOn w:val="default0"/>
    <w:uiPriority w:val="99"/>
    <w:rsid w:val="005843E1"/>
  </w:style>
  <w:style w:type="paragraph" w:customStyle="1" w:styleId="yellow1">
    <w:name w:val="yellow1"/>
    <w:basedOn w:val="default0"/>
    <w:uiPriority w:val="99"/>
    <w:rsid w:val="005843E1"/>
  </w:style>
  <w:style w:type="paragraph" w:customStyle="1" w:styleId="yellow2">
    <w:name w:val="yellow2"/>
    <w:basedOn w:val="default0"/>
    <w:uiPriority w:val="99"/>
    <w:rsid w:val="005843E1"/>
  </w:style>
  <w:style w:type="paragraph" w:customStyle="1" w:styleId="yellow3">
    <w:name w:val="yellow3"/>
    <w:basedOn w:val="default0"/>
    <w:uiPriority w:val="99"/>
    <w:rsid w:val="005843E1"/>
  </w:style>
  <w:style w:type="paragraph" w:customStyle="1" w:styleId="WW-10">
    <w:name w:val="WW-?????????1"/>
    <w:uiPriority w:val="99"/>
    <w:rsid w:val="005843E1"/>
    <w:pPr>
      <w:widowControl w:val="0"/>
      <w:suppressAutoHyphens/>
      <w:autoSpaceDE w:val="0"/>
      <w:spacing w:after="0" w:line="240" w:lineRule="auto"/>
      <w:jc w:val="center"/>
    </w:pPr>
    <w:rPr>
      <w:rFonts w:ascii="DejaVu Sans" w:eastAsia="DejaVu Sans" w:hAnsi="DejaVu Sans" w:cs="DejaVu Sans"/>
      <w:color w:val="FFFFFF"/>
      <w:sz w:val="88"/>
      <w:szCs w:val="88"/>
      <w:lang w:eastAsia="hi-IN" w:bidi="hi-IN"/>
    </w:rPr>
  </w:style>
  <w:style w:type="paragraph" w:customStyle="1" w:styleId="afffb">
    <w:name w:val="????????????"/>
    <w:uiPriority w:val="99"/>
    <w:rsid w:val="005843E1"/>
    <w:pPr>
      <w:widowControl w:val="0"/>
      <w:suppressAutoHyphens/>
      <w:autoSpaceDE w:val="0"/>
      <w:spacing w:after="0" w:line="240" w:lineRule="auto"/>
      <w:ind w:hanging="340"/>
      <w:jc w:val="center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afffc">
    <w:name w:val="??????? ????"/>
    <w:uiPriority w:val="99"/>
    <w:rsid w:val="005843E1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afffd">
    <w:name w:val="???"/>
    <w:uiPriority w:val="99"/>
    <w:rsid w:val="005843E1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afffe">
    <w:name w:val="??????????"/>
    <w:uiPriority w:val="99"/>
    <w:rsid w:val="005843E1"/>
    <w:pPr>
      <w:widowControl w:val="0"/>
      <w:suppressAutoHyphens/>
      <w:autoSpaceDE w:val="0"/>
      <w:spacing w:after="0" w:line="240" w:lineRule="auto"/>
      <w:ind w:left="340" w:hanging="340"/>
    </w:pPr>
    <w:rPr>
      <w:rFonts w:ascii="DejaVu Sans" w:eastAsia="DejaVu Sans" w:hAnsi="DejaVu Sans" w:cs="DejaVu Sans"/>
      <w:sz w:val="40"/>
      <w:szCs w:val="40"/>
      <w:lang w:eastAsia="hi-IN" w:bidi="hi-IN"/>
    </w:rPr>
  </w:style>
  <w:style w:type="paragraph" w:customStyle="1" w:styleId="WW-11">
    <w:name w:val="WW-????????? 11"/>
    <w:uiPriority w:val="99"/>
    <w:rsid w:val="005843E1"/>
    <w:pPr>
      <w:widowControl w:val="0"/>
      <w:suppressAutoHyphens/>
      <w:autoSpaceDE w:val="0"/>
      <w:spacing w:after="283" w:line="240" w:lineRule="auto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WW-21">
    <w:name w:val="WW-????????? 21"/>
    <w:basedOn w:val="WW-11"/>
    <w:uiPriority w:val="99"/>
    <w:rsid w:val="005843E1"/>
    <w:pPr>
      <w:spacing w:after="227"/>
    </w:pPr>
    <w:rPr>
      <w:sz w:val="56"/>
      <w:szCs w:val="56"/>
    </w:rPr>
  </w:style>
  <w:style w:type="paragraph" w:customStyle="1" w:styleId="35">
    <w:name w:val="????????? 3"/>
    <w:basedOn w:val="WW-21"/>
    <w:uiPriority w:val="99"/>
    <w:rsid w:val="005843E1"/>
    <w:pPr>
      <w:spacing w:after="170"/>
      <w:ind w:left="2041" w:hanging="340"/>
    </w:pPr>
    <w:rPr>
      <w:sz w:val="48"/>
      <w:szCs w:val="48"/>
    </w:rPr>
  </w:style>
  <w:style w:type="paragraph" w:customStyle="1" w:styleId="41">
    <w:name w:val="????????? 4"/>
    <w:basedOn w:val="35"/>
    <w:uiPriority w:val="99"/>
    <w:rsid w:val="005843E1"/>
    <w:pPr>
      <w:spacing w:after="113"/>
      <w:ind w:left="2721"/>
    </w:pPr>
    <w:rPr>
      <w:sz w:val="40"/>
      <w:szCs w:val="40"/>
    </w:rPr>
  </w:style>
  <w:style w:type="paragraph" w:customStyle="1" w:styleId="51">
    <w:name w:val="????????? 5"/>
    <w:basedOn w:val="41"/>
    <w:uiPriority w:val="99"/>
    <w:rsid w:val="005843E1"/>
    <w:pPr>
      <w:spacing w:after="57"/>
      <w:ind w:left="3402"/>
    </w:pPr>
  </w:style>
  <w:style w:type="paragraph" w:customStyle="1" w:styleId="61">
    <w:name w:val="????????? 6"/>
    <w:basedOn w:val="51"/>
    <w:uiPriority w:val="99"/>
    <w:rsid w:val="005843E1"/>
    <w:pPr>
      <w:ind w:left="4082"/>
    </w:pPr>
  </w:style>
  <w:style w:type="paragraph" w:customStyle="1" w:styleId="73">
    <w:name w:val="????????? 7"/>
    <w:basedOn w:val="61"/>
    <w:uiPriority w:val="99"/>
    <w:rsid w:val="005843E1"/>
    <w:pPr>
      <w:ind w:left="4762"/>
    </w:pPr>
  </w:style>
  <w:style w:type="paragraph" w:customStyle="1" w:styleId="81">
    <w:name w:val="????????? 8"/>
    <w:basedOn w:val="73"/>
    <w:uiPriority w:val="99"/>
    <w:rsid w:val="005843E1"/>
    <w:pPr>
      <w:ind w:left="5443"/>
    </w:pPr>
  </w:style>
  <w:style w:type="paragraph" w:customStyle="1" w:styleId="91">
    <w:name w:val="????????? 9"/>
    <w:basedOn w:val="81"/>
    <w:uiPriority w:val="99"/>
    <w:rsid w:val="005843E1"/>
    <w:pPr>
      <w:ind w:left="6123"/>
    </w:pPr>
  </w:style>
  <w:style w:type="character" w:customStyle="1" w:styleId="52">
    <w:name w:val="Основной текст (5)_"/>
    <w:link w:val="53"/>
    <w:locked/>
    <w:rsid w:val="005843E1"/>
    <w:rPr>
      <w:sz w:val="24"/>
      <w:szCs w:val="24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5843E1"/>
    <w:pPr>
      <w:shd w:val="clear" w:color="auto" w:fill="FFFFFF"/>
      <w:spacing w:before="240" w:after="0" w:line="240" w:lineRule="atLeast"/>
    </w:pPr>
    <w:rPr>
      <w:sz w:val="24"/>
      <w:szCs w:val="24"/>
    </w:rPr>
  </w:style>
  <w:style w:type="paragraph" w:customStyle="1" w:styleId="2a">
    <w:name w:val="Абзац списка2"/>
    <w:basedOn w:val="a"/>
    <w:uiPriority w:val="99"/>
    <w:rsid w:val="005843E1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ableText">
    <w:name w:val="Table Text"/>
    <w:uiPriority w:val="99"/>
    <w:rsid w:val="005843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ffff">
    <w:name w:val="Базовый"/>
    <w:uiPriority w:val="99"/>
    <w:rsid w:val="005843E1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paragraph" w:customStyle="1" w:styleId="c31">
    <w:name w:val="c31"/>
    <w:basedOn w:val="a"/>
    <w:uiPriority w:val="99"/>
    <w:rsid w:val="0058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ffff0">
    <w:name w:val="footnote reference"/>
    <w:uiPriority w:val="99"/>
    <w:semiHidden/>
    <w:unhideWhenUsed/>
    <w:rsid w:val="005843E1"/>
    <w:rPr>
      <w:vertAlign w:val="superscript"/>
    </w:rPr>
  </w:style>
  <w:style w:type="character" w:customStyle="1" w:styleId="1a">
    <w:name w:val="Гиперссылка1"/>
    <w:rsid w:val="005843E1"/>
    <w:rPr>
      <w:color w:val="0000FF"/>
      <w:u w:val="single"/>
    </w:rPr>
  </w:style>
  <w:style w:type="character" w:customStyle="1" w:styleId="affff1">
    <w:name w:val="Цветовое выделение"/>
    <w:rsid w:val="005843E1"/>
    <w:rPr>
      <w:b/>
      <w:bCs/>
      <w:color w:val="000080"/>
      <w:sz w:val="20"/>
      <w:szCs w:val="20"/>
    </w:rPr>
  </w:style>
  <w:style w:type="character" w:customStyle="1" w:styleId="affff2">
    <w:name w:val="Гипертекстовая ссылка"/>
    <w:rsid w:val="005843E1"/>
    <w:rPr>
      <w:b/>
      <w:bCs/>
      <w:color w:val="008000"/>
      <w:sz w:val="20"/>
      <w:szCs w:val="20"/>
      <w:u w:val="single"/>
    </w:rPr>
  </w:style>
  <w:style w:type="character" w:customStyle="1" w:styleId="100">
    <w:name w:val="Знак Знак10"/>
    <w:locked/>
    <w:rsid w:val="005843E1"/>
    <w:rPr>
      <w:b/>
      <w:bCs/>
      <w:color w:val="800080"/>
      <w:sz w:val="24"/>
      <w:szCs w:val="24"/>
      <w:lang w:val="ru-RU" w:eastAsia="ru-RU" w:bidi="ar-SA"/>
    </w:rPr>
  </w:style>
  <w:style w:type="character" w:customStyle="1" w:styleId="92">
    <w:name w:val="Знак Знак9"/>
    <w:locked/>
    <w:rsid w:val="005843E1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TML1">
    <w:name w:val="Стандартный HTML Знак1"/>
    <w:basedOn w:val="a0"/>
    <w:uiPriority w:val="99"/>
    <w:semiHidden/>
    <w:rsid w:val="005843E1"/>
    <w:rPr>
      <w:rFonts w:ascii="Consolas" w:hAnsi="Consolas" w:cs="Consolas" w:hint="default"/>
    </w:rPr>
  </w:style>
  <w:style w:type="character" w:customStyle="1" w:styleId="1b">
    <w:name w:val="Знак Знак1"/>
    <w:semiHidden/>
    <w:locked/>
    <w:rsid w:val="005843E1"/>
    <w:rPr>
      <w:lang w:val="ru-RU" w:eastAsia="ru-RU" w:bidi="ar-SA"/>
    </w:rPr>
  </w:style>
  <w:style w:type="character" w:customStyle="1" w:styleId="2b">
    <w:name w:val="Знак Знак2"/>
    <w:locked/>
    <w:rsid w:val="005843E1"/>
    <w:rPr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5843E1"/>
    <w:rPr>
      <w:sz w:val="24"/>
      <w:szCs w:val="24"/>
      <w:lang w:val="ru-RU" w:eastAsia="ru-RU" w:bidi="ar-SA"/>
    </w:rPr>
  </w:style>
  <w:style w:type="character" w:customStyle="1" w:styleId="42">
    <w:name w:val="Знак Знак4"/>
    <w:locked/>
    <w:rsid w:val="005843E1"/>
    <w:rPr>
      <w:sz w:val="24"/>
      <w:szCs w:val="24"/>
      <w:lang w:val="ru-RU" w:eastAsia="ru-RU" w:bidi="ar-SA"/>
    </w:rPr>
  </w:style>
  <w:style w:type="character" w:customStyle="1" w:styleId="54">
    <w:name w:val="Знак Знак5"/>
    <w:locked/>
    <w:rsid w:val="005843E1"/>
    <w:rPr>
      <w:sz w:val="28"/>
      <w:lang w:val="ru-RU" w:eastAsia="ru-RU" w:bidi="ar-SA"/>
    </w:rPr>
  </w:style>
  <w:style w:type="character" w:customStyle="1" w:styleId="affff3">
    <w:name w:val="Знак Знак"/>
    <w:locked/>
    <w:rsid w:val="005843E1"/>
    <w:rPr>
      <w:sz w:val="16"/>
      <w:szCs w:val="16"/>
      <w:lang w:val="ru-RU" w:eastAsia="ru-RU" w:bidi="ar-SA"/>
    </w:rPr>
  </w:style>
  <w:style w:type="character" w:customStyle="1" w:styleId="74">
    <w:name w:val="Знак Знак7"/>
    <w:semiHidden/>
    <w:locked/>
    <w:rsid w:val="005843E1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c1">
    <w:name w:val="c1"/>
    <w:basedOn w:val="a0"/>
    <w:rsid w:val="005843E1"/>
  </w:style>
  <w:style w:type="character" w:customStyle="1" w:styleId="affff4">
    <w:name w:val="Символ сноски"/>
    <w:rsid w:val="005843E1"/>
    <w:rPr>
      <w:rFonts w:ascii="Times New Roman" w:hAnsi="Times New Roman" w:cs="Times New Roman" w:hint="default"/>
      <w:vertAlign w:val="superscript"/>
    </w:rPr>
  </w:style>
  <w:style w:type="character" w:customStyle="1" w:styleId="160">
    <w:name w:val="Знак Знак16"/>
    <w:locked/>
    <w:rsid w:val="005843E1"/>
    <w:rPr>
      <w:b/>
      <w:bCs w:val="0"/>
      <w:lang w:val="ru-RU" w:eastAsia="ru-RU" w:bidi="ar-SA"/>
    </w:rPr>
  </w:style>
  <w:style w:type="character" w:customStyle="1" w:styleId="150">
    <w:name w:val="Знак Знак15"/>
    <w:locked/>
    <w:rsid w:val="005843E1"/>
    <w:rPr>
      <w:b/>
      <w:bCs w:val="0"/>
      <w:sz w:val="22"/>
      <w:lang w:val="ru-RU" w:eastAsia="ru-RU" w:bidi="ar-SA"/>
    </w:rPr>
  </w:style>
  <w:style w:type="character" w:customStyle="1" w:styleId="140">
    <w:name w:val="Знак Знак14"/>
    <w:locked/>
    <w:rsid w:val="005843E1"/>
    <w:rPr>
      <w:b/>
      <w:bCs w:val="0"/>
      <w:sz w:val="24"/>
      <w:lang w:val="ru-RU" w:eastAsia="ru-RU" w:bidi="ar-SA"/>
    </w:rPr>
  </w:style>
  <w:style w:type="character" w:customStyle="1" w:styleId="130">
    <w:name w:val="Знак Знак13"/>
    <w:locked/>
    <w:rsid w:val="005843E1"/>
    <w:rPr>
      <w:rFonts w:ascii="Arial" w:hAnsi="Arial" w:cs="Arial" w:hint="default"/>
      <w:b/>
      <w:bCs w:val="0"/>
      <w:sz w:val="18"/>
      <w:lang w:val="ru-RU" w:eastAsia="ru-RU" w:bidi="ar-SA"/>
    </w:rPr>
  </w:style>
  <w:style w:type="character" w:customStyle="1" w:styleId="120">
    <w:name w:val="Знак Знак12"/>
    <w:locked/>
    <w:rsid w:val="005843E1"/>
    <w:rPr>
      <w:b/>
      <w:bCs/>
      <w:sz w:val="22"/>
      <w:szCs w:val="22"/>
      <w:lang w:val="ru-RU" w:eastAsia="ru-RU" w:bidi="ar-SA"/>
    </w:rPr>
  </w:style>
  <w:style w:type="character" w:customStyle="1" w:styleId="82">
    <w:name w:val="Знак Знак8"/>
    <w:locked/>
    <w:rsid w:val="005843E1"/>
    <w:rPr>
      <w:rFonts w:ascii="Courier New" w:hAnsi="Courier New" w:cs="Courier New" w:hint="default"/>
      <w:lang w:val="ru-RU" w:eastAsia="ru-RU" w:bidi="ar-SA"/>
    </w:rPr>
  </w:style>
  <w:style w:type="character" w:customStyle="1" w:styleId="110">
    <w:name w:val="Знак Знак11"/>
    <w:locked/>
    <w:rsid w:val="005843E1"/>
    <w:rPr>
      <w:sz w:val="24"/>
      <w:lang w:val="ru-RU" w:eastAsia="ru-RU" w:bidi="ar-SA"/>
    </w:rPr>
  </w:style>
  <w:style w:type="character" w:customStyle="1" w:styleId="36">
    <w:name w:val="Знак Знак3"/>
    <w:locked/>
    <w:rsid w:val="005843E1"/>
    <w:rPr>
      <w:sz w:val="28"/>
      <w:szCs w:val="24"/>
      <w:lang w:val="ru-RU" w:eastAsia="ru-RU" w:bidi="ar-SA"/>
    </w:rPr>
  </w:style>
  <w:style w:type="character" w:customStyle="1" w:styleId="WW8Num3z0">
    <w:name w:val="WW8Num3z0"/>
    <w:rsid w:val="005843E1"/>
    <w:rPr>
      <w:rFonts w:ascii="Symbol" w:hAnsi="Symbol" w:hint="default"/>
    </w:rPr>
  </w:style>
  <w:style w:type="character" w:customStyle="1" w:styleId="WW8Num5z0">
    <w:name w:val="WW8Num5z0"/>
    <w:rsid w:val="005843E1"/>
    <w:rPr>
      <w:rFonts w:ascii="Wingdings" w:hAnsi="Wingdings" w:cs="Times New Roman" w:hint="default"/>
      <w:color w:val="auto"/>
    </w:rPr>
  </w:style>
  <w:style w:type="character" w:customStyle="1" w:styleId="WW8Num5z1">
    <w:name w:val="WW8Num5z1"/>
    <w:rsid w:val="005843E1"/>
    <w:rPr>
      <w:rFonts w:ascii="OpenSymbol" w:hAnsi="OpenSymbol" w:cs="Courier New" w:hint="default"/>
    </w:rPr>
  </w:style>
  <w:style w:type="character" w:customStyle="1" w:styleId="WW8Num5z3">
    <w:name w:val="WW8Num5z3"/>
    <w:rsid w:val="005843E1"/>
    <w:rPr>
      <w:rFonts w:ascii="Symbol" w:hAnsi="Symbol" w:hint="default"/>
    </w:rPr>
  </w:style>
  <w:style w:type="character" w:customStyle="1" w:styleId="WW8Num6z0">
    <w:name w:val="WW8Num6z0"/>
    <w:rsid w:val="005843E1"/>
    <w:rPr>
      <w:rFonts w:ascii="Symbol" w:hAnsi="Symbol" w:hint="default"/>
    </w:rPr>
  </w:style>
  <w:style w:type="character" w:customStyle="1" w:styleId="WW8Num6z1">
    <w:name w:val="WW8Num6z1"/>
    <w:rsid w:val="005843E1"/>
    <w:rPr>
      <w:rFonts w:ascii="Courier New" w:hAnsi="Courier New" w:cs="Courier New" w:hint="default"/>
    </w:rPr>
  </w:style>
  <w:style w:type="character" w:customStyle="1" w:styleId="WW8Num7z0">
    <w:name w:val="WW8Num7z0"/>
    <w:rsid w:val="005843E1"/>
    <w:rPr>
      <w:rFonts w:ascii="Symbol" w:hAnsi="Symbol" w:hint="default"/>
    </w:rPr>
  </w:style>
  <w:style w:type="character" w:customStyle="1" w:styleId="WW8Num8z0">
    <w:name w:val="WW8Num8z0"/>
    <w:rsid w:val="005843E1"/>
    <w:rPr>
      <w:rFonts w:ascii="Symbol" w:hAnsi="Symbol" w:hint="default"/>
    </w:rPr>
  </w:style>
  <w:style w:type="character" w:customStyle="1" w:styleId="WW8Num9z0">
    <w:name w:val="WW8Num9z0"/>
    <w:rsid w:val="005843E1"/>
    <w:rPr>
      <w:rFonts w:ascii="Symbol" w:hAnsi="Symbol" w:hint="default"/>
    </w:rPr>
  </w:style>
  <w:style w:type="character" w:customStyle="1" w:styleId="WW8Num10z0">
    <w:name w:val="WW8Num10z0"/>
    <w:rsid w:val="005843E1"/>
    <w:rPr>
      <w:rFonts w:ascii="Times New Roman" w:hAnsi="Times New Roman" w:cs="Times New Roman" w:hint="default"/>
      <w:b/>
      <w:bCs w:val="0"/>
    </w:rPr>
  </w:style>
  <w:style w:type="character" w:customStyle="1" w:styleId="WW8Num10z1">
    <w:name w:val="WW8Num10z1"/>
    <w:rsid w:val="005843E1"/>
    <w:rPr>
      <w:rFonts w:ascii="Times New Roman" w:hAnsi="Times New Roman" w:cs="Times New Roman" w:hint="default"/>
    </w:rPr>
  </w:style>
  <w:style w:type="character" w:customStyle="1" w:styleId="WW8Num11z0">
    <w:name w:val="WW8Num11z0"/>
    <w:rsid w:val="005843E1"/>
    <w:rPr>
      <w:rFonts w:ascii="Symbol" w:hAnsi="Symbol" w:cs="Times New Roman" w:hint="default"/>
      <w:color w:val="auto"/>
    </w:rPr>
  </w:style>
  <w:style w:type="character" w:customStyle="1" w:styleId="WW8Num11z1">
    <w:name w:val="WW8Num11z1"/>
    <w:rsid w:val="005843E1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5843E1"/>
  </w:style>
  <w:style w:type="character" w:customStyle="1" w:styleId="WW8Num12z0">
    <w:name w:val="WW8Num12z0"/>
    <w:rsid w:val="005843E1"/>
    <w:rPr>
      <w:rFonts w:ascii="Symbol" w:hAnsi="Symbol" w:hint="default"/>
      <w:color w:val="auto"/>
    </w:rPr>
  </w:style>
  <w:style w:type="character" w:customStyle="1" w:styleId="WW8Num12z1">
    <w:name w:val="WW8Num12z1"/>
    <w:rsid w:val="005843E1"/>
    <w:rPr>
      <w:rFonts w:ascii="Courier New" w:hAnsi="Courier New" w:cs="Courier New" w:hint="default"/>
    </w:rPr>
  </w:style>
  <w:style w:type="character" w:customStyle="1" w:styleId="WW-Absatz-Standardschriftart">
    <w:name w:val="WW-Absatz-Standardschriftart"/>
    <w:rsid w:val="005843E1"/>
  </w:style>
  <w:style w:type="character" w:customStyle="1" w:styleId="2c">
    <w:name w:val="Основной шрифт абзаца2"/>
    <w:rsid w:val="005843E1"/>
  </w:style>
  <w:style w:type="character" w:customStyle="1" w:styleId="WW-Absatz-Standardschriftart1">
    <w:name w:val="WW-Absatz-Standardschriftart1"/>
    <w:rsid w:val="005843E1"/>
  </w:style>
  <w:style w:type="character" w:customStyle="1" w:styleId="1c">
    <w:name w:val="Основной шрифт абзаца1"/>
    <w:rsid w:val="005843E1"/>
  </w:style>
  <w:style w:type="character" w:customStyle="1" w:styleId="WW8Num20z0">
    <w:name w:val="WW8Num20z0"/>
    <w:rsid w:val="005843E1"/>
    <w:rPr>
      <w:rFonts w:ascii="Symbol" w:hAnsi="Symbol" w:hint="default"/>
    </w:rPr>
  </w:style>
  <w:style w:type="character" w:customStyle="1" w:styleId="WW8Num20z2">
    <w:name w:val="WW8Num20z2"/>
    <w:rsid w:val="005843E1"/>
    <w:rPr>
      <w:rFonts w:ascii="Wingdings" w:hAnsi="Wingdings" w:hint="default"/>
    </w:rPr>
  </w:style>
  <w:style w:type="character" w:customStyle="1" w:styleId="WW8Num20z4">
    <w:name w:val="WW8Num20z4"/>
    <w:rsid w:val="005843E1"/>
    <w:rPr>
      <w:rFonts w:ascii="Courier New" w:hAnsi="Courier New" w:cs="Courier New" w:hint="default"/>
    </w:rPr>
  </w:style>
  <w:style w:type="character" w:customStyle="1" w:styleId="WW8Num8z1">
    <w:name w:val="WW8Num8z1"/>
    <w:rsid w:val="005843E1"/>
    <w:rPr>
      <w:rFonts w:ascii="Courier New" w:hAnsi="Courier New" w:cs="Courier New" w:hint="default"/>
    </w:rPr>
  </w:style>
  <w:style w:type="character" w:customStyle="1" w:styleId="WW8Num15z0">
    <w:name w:val="WW8Num15z0"/>
    <w:rsid w:val="005843E1"/>
    <w:rPr>
      <w:rFonts w:ascii="Symbol" w:hAnsi="Symbol" w:cs="Times New Roman" w:hint="default"/>
      <w:color w:val="auto"/>
    </w:rPr>
  </w:style>
  <w:style w:type="character" w:customStyle="1" w:styleId="WW8Num15z1">
    <w:name w:val="WW8Num15z1"/>
    <w:rsid w:val="005843E1"/>
    <w:rPr>
      <w:rFonts w:ascii="Courier New" w:hAnsi="Courier New" w:cs="Courier New" w:hint="default"/>
    </w:rPr>
  </w:style>
  <w:style w:type="character" w:customStyle="1" w:styleId="WW8Num11z3">
    <w:name w:val="WW8Num11z3"/>
    <w:rsid w:val="005843E1"/>
    <w:rPr>
      <w:rFonts w:ascii="Symbol" w:hAnsi="Symbol" w:hint="default"/>
    </w:rPr>
  </w:style>
  <w:style w:type="character" w:customStyle="1" w:styleId="WW8Num13z0">
    <w:name w:val="WW8Num13z0"/>
    <w:rsid w:val="005843E1"/>
    <w:rPr>
      <w:rFonts w:ascii="Symbol" w:hAnsi="Symbol" w:hint="default"/>
    </w:rPr>
  </w:style>
  <w:style w:type="character" w:customStyle="1" w:styleId="WW8Num13z1">
    <w:name w:val="WW8Num13z1"/>
    <w:rsid w:val="005843E1"/>
    <w:rPr>
      <w:rFonts w:ascii="Courier New" w:hAnsi="Courier New" w:cs="Courier New" w:hint="default"/>
    </w:rPr>
  </w:style>
  <w:style w:type="character" w:customStyle="1" w:styleId="WW8Num42z0">
    <w:name w:val="WW8Num42z0"/>
    <w:rsid w:val="005843E1"/>
    <w:rPr>
      <w:rFonts w:ascii="Symbol" w:hAnsi="Symbol" w:cs="Times New Roman" w:hint="default"/>
      <w:color w:val="auto"/>
    </w:rPr>
  </w:style>
  <w:style w:type="character" w:customStyle="1" w:styleId="WW8Num42z1">
    <w:name w:val="WW8Num42z1"/>
    <w:rsid w:val="005843E1"/>
    <w:rPr>
      <w:rFonts w:ascii="Courier New" w:hAnsi="Courier New" w:cs="Courier New" w:hint="default"/>
    </w:rPr>
  </w:style>
  <w:style w:type="character" w:customStyle="1" w:styleId="WW8Num42z2">
    <w:name w:val="WW8Num42z2"/>
    <w:rsid w:val="005843E1"/>
    <w:rPr>
      <w:rFonts w:ascii="Wingdings" w:hAnsi="Wingdings" w:hint="default"/>
    </w:rPr>
  </w:style>
  <w:style w:type="character" w:customStyle="1" w:styleId="WW8Num42z3">
    <w:name w:val="WW8Num42z3"/>
    <w:rsid w:val="005843E1"/>
    <w:rPr>
      <w:rFonts w:ascii="Symbol" w:hAnsi="Symbol" w:hint="default"/>
    </w:rPr>
  </w:style>
  <w:style w:type="character" w:customStyle="1" w:styleId="affff5">
    <w:name w:val="Маркеры списка"/>
    <w:rsid w:val="005843E1"/>
    <w:rPr>
      <w:rFonts w:ascii="OpenSymbol" w:eastAsia="OpenSymbol" w:hAnsi="OpenSymbol" w:cs="OpenSymbol" w:hint="default"/>
    </w:rPr>
  </w:style>
  <w:style w:type="character" w:customStyle="1" w:styleId="WW8Num23z0">
    <w:name w:val="WW8Num23z0"/>
    <w:rsid w:val="005843E1"/>
    <w:rPr>
      <w:rFonts w:ascii="Symbol" w:hAnsi="Symbol" w:hint="default"/>
    </w:rPr>
  </w:style>
  <w:style w:type="character" w:customStyle="1" w:styleId="WW8Num23z1">
    <w:name w:val="WW8Num23z1"/>
    <w:rsid w:val="005843E1"/>
    <w:rPr>
      <w:rFonts w:ascii="Courier New" w:hAnsi="Courier New" w:cs="Courier New" w:hint="default"/>
    </w:rPr>
  </w:style>
  <w:style w:type="character" w:customStyle="1" w:styleId="WW8Num23z2">
    <w:name w:val="WW8Num23z2"/>
    <w:rsid w:val="005843E1"/>
    <w:rPr>
      <w:rFonts w:ascii="Wingdings" w:hAnsi="Wingdings" w:hint="default"/>
    </w:rPr>
  </w:style>
  <w:style w:type="character" w:customStyle="1" w:styleId="WW8Num22z0">
    <w:name w:val="WW8Num22z0"/>
    <w:rsid w:val="005843E1"/>
    <w:rPr>
      <w:rFonts w:ascii="Symbol" w:hAnsi="Symbol" w:hint="default"/>
    </w:rPr>
  </w:style>
  <w:style w:type="character" w:customStyle="1" w:styleId="WW8Num22z1">
    <w:name w:val="WW8Num22z1"/>
    <w:rsid w:val="005843E1"/>
    <w:rPr>
      <w:rFonts w:ascii="Courier New" w:hAnsi="Courier New" w:cs="Courier New" w:hint="default"/>
    </w:rPr>
  </w:style>
  <w:style w:type="character" w:customStyle="1" w:styleId="WW8Num22z2">
    <w:name w:val="WW8Num22z2"/>
    <w:rsid w:val="005843E1"/>
    <w:rPr>
      <w:rFonts w:ascii="Wingdings" w:hAnsi="Wingdings" w:hint="default"/>
    </w:rPr>
  </w:style>
  <w:style w:type="character" w:customStyle="1" w:styleId="WW8Num6z2">
    <w:name w:val="WW8Num6z2"/>
    <w:rsid w:val="005843E1"/>
    <w:rPr>
      <w:rFonts w:ascii="Wingdings" w:hAnsi="Wingdings" w:hint="default"/>
    </w:rPr>
  </w:style>
  <w:style w:type="character" w:customStyle="1" w:styleId="WW8Num37z0">
    <w:name w:val="WW8Num37z0"/>
    <w:rsid w:val="005843E1"/>
    <w:rPr>
      <w:rFonts w:ascii="Symbol" w:hAnsi="Symbol" w:hint="default"/>
    </w:rPr>
  </w:style>
  <w:style w:type="character" w:customStyle="1" w:styleId="WW8Num37z1">
    <w:name w:val="WW8Num37z1"/>
    <w:rsid w:val="005843E1"/>
    <w:rPr>
      <w:rFonts w:ascii="Courier New" w:hAnsi="Courier New" w:cs="Courier New" w:hint="default"/>
    </w:rPr>
  </w:style>
  <w:style w:type="character" w:customStyle="1" w:styleId="WW8Num37z2">
    <w:name w:val="WW8Num37z2"/>
    <w:rsid w:val="005843E1"/>
    <w:rPr>
      <w:rFonts w:ascii="Wingdings" w:hAnsi="Wingdings" w:hint="default"/>
    </w:rPr>
  </w:style>
  <w:style w:type="character" w:customStyle="1" w:styleId="WW8Num30z1">
    <w:name w:val="WW8Num30z1"/>
    <w:rsid w:val="005843E1"/>
    <w:rPr>
      <w:rFonts w:ascii="Courier New" w:hAnsi="Courier New" w:cs="Courier New" w:hint="default"/>
    </w:rPr>
  </w:style>
  <w:style w:type="character" w:customStyle="1" w:styleId="WW8Num30z2">
    <w:name w:val="WW8Num30z2"/>
    <w:rsid w:val="005843E1"/>
    <w:rPr>
      <w:rFonts w:ascii="Wingdings" w:hAnsi="Wingdings" w:hint="default"/>
    </w:rPr>
  </w:style>
  <w:style w:type="character" w:customStyle="1" w:styleId="WW8Num30z3">
    <w:name w:val="WW8Num30z3"/>
    <w:rsid w:val="005843E1"/>
    <w:rPr>
      <w:rFonts w:ascii="Symbol" w:hAnsi="Symbol" w:hint="default"/>
    </w:rPr>
  </w:style>
  <w:style w:type="character" w:customStyle="1" w:styleId="WW8Num14z0">
    <w:name w:val="WW8Num14z0"/>
    <w:rsid w:val="005843E1"/>
    <w:rPr>
      <w:rFonts w:ascii="Symbol" w:hAnsi="Symbol" w:hint="default"/>
    </w:rPr>
  </w:style>
  <w:style w:type="character" w:customStyle="1" w:styleId="WW8Num14z1">
    <w:name w:val="WW8Num14z1"/>
    <w:rsid w:val="005843E1"/>
    <w:rPr>
      <w:rFonts w:ascii="Courier New" w:hAnsi="Courier New" w:cs="Courier New" w:hint="default"/>
    </w:rPr>
  </w:style>
  <w:style w:type="character" w:customStyle="1" w:styleId="WW8Num14z2">
    <w:name w:val="WW8Num14z2"/>
    <w:rsid w:val="005843E1"/>
    <w:rPr>
      <w:rFonts w:ascii="Wingdings" w:hAnsi="Wingdings" w:hint="default"/>
    </w:rPr>
  </w:style>
  <w:style w:type="character" w:customStyle="1" w:styleId="affff6">
    <w:name w:val="Символ нумерации"/>
    <w:rsid w:val="005843E1"/>
  </w:style>
  <w:style w:type="character" w:customStyle="1" w:styleId="75">
    <w:name w:val="Основной текст + 7"/>
    <w:aliases w:val="5 pt,Малые прописные,Основной текст + 9,Основной текст (4) + 12,5 pt1,Полужирный,Курсив,Интервал 1 pt,Основной текст + 11 pt,Основной текст + 6 pt,Основной текст + 4"/>
    <w:rsid w:val="005843E1"/>
    <w:rPr>
      <w:b/>
      <w:bCs/>
      <w:i/>
      <w:iCs/>
      <w:smallCaps/>
      <w:sz w:val="15"/>
      <w:szCs w:val="15"/>
      <w:lang w:val="en-US" w:eastAsia="en-US" w:bidi="ar-SA"/>
    </w:rPr>
  </w:style>
  <w:style w:type="character" w:customStyle="1" w:styleId="FontStyle25">
    <w:name w:val="Font Style25"/>
    <w:basedOn w:val="a0"/>
    <w:rsid w:val="005843E1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5843E1"/>
  </w:style>
  <w:style w:type="table" w:styleId="1d">
    <w:name w:val="Table Subtle 1"/>
    <w:basedOn w:val="a1"/>
    <w:semiHidden/>
    <w:unhideWhenUsed/>
    <w:rsid w:val="0058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58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58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Сетка таблицы1"/>
    <w:basedOn w:val="a1"/>
    <w:uiPriority w:val="59"/>
    <w:rsid w:val="005843E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1"/>
    <w:uiPriority w:val="59"/>
    <w:rsid w:val="0058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aliases w:val="1 / 1.1 /"/>
    <w:basedOn w:val="a2"/>
    <w:semiHidden/>
    <w:unhideWhenUsed/>
    <w:rsid w:val="005843E1"/>
    <w:pPr>
      <w:numPr>
        <w:numId w:val="6"/>
      </w:numPr>
    </w:pPr>
  </w:style>
  <w:style w:type="paragraph" w:customStyle="1" w:styleId="37">
    <w:name w:val="Абзац списка3"/>
    <w:basedOn w:val="a"/>
    <w:uiPriority w:val="34"/>
    <w:qFormat/>
    <w:rsid w:val="00AB4217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customStyle="1" w:styleId="FontStyle19">
    <w:name w:val="Font Style19"/>
    <w:basedOn w:val="a0"/>
    <w:rsid w:val="00C7494E"/>
    <w:rPr>
      <w:rFonts w:ascii="Calibri" w:hAnsi="Calibri" w:cs="Calibri" w:hint="default"/>
      <w:b/>
      <w:bCs/>
      <w:sz w:val="38"/>
      <w:szCs w:val="38"/>
    </w:rPr>
  </w:style>
  <w:style w:type="paragraph" w:customStyle="1" w:styleId="Style3">
    <w:name w:val="Style3"/>
    <w:basedOn w:val="a"/>
    <w:rsid w:val="008A21BA"/>
    <w:pPr>
      <w:widowControl w:val="0"/>
      <w:suppressAutoHyphens/>
      <w:spacing w:after="0" w:line="100" w:lineRule="atLeast"/>
    </w:pPr>
    <w:rPr>
      <w:rFonts w:ascii="Calibri" w:eastAsia="Times New Roman" w:hAnsi="Calibri" w:cs="Times New Roman"/>
      <w:color w:val="00000A"/>
      <w:sz w:val="24"/>
      <w:szCs w:val="24"/>
      <w:lang w:eastAsia="ar-SA"/>
    </w:rPr>
  </w:style>
  <w:style w:type="character" w:styleId="affff7">
    <w:name w:val="Strong"/>
    <w:basedOn w:val="a0"/>
    <w:qFormat/>
    <w:rsid w:val="0023273E"/>
    <w:rPr>
      <w:b/>
      <w:bCs/>
    </w:rPr>
  </w:style>
  <w:style w:type="paragraph" w:customStyle="1" w:styleId="Standard">
    <w:name w:val="Standard"/>
    <w:rsid w:val="00CA45E5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character" w:customStyle="1" w:styleId="size-18">
    <w:name w:val="size-18"/>
    <w:basedOn w:val="a0"/>
    <w:rsid w:val="00FC30D5"/>
  </w:style>
  <w:style w:type="character" w:styleId="affff8">
    <w:name w:val="Emphasis"/>
    <w:qFormat/>
    <w:rsid w:val="00B239C3"/>
    <w:rPr>
      <w:i/>
      <w:iCs w:val="0"/>
    </w:rPr>
  </w:style>
  <w:style w:type="paragraph" w:customStyle="1" w:styleId="msonormal0">
    <w:name w:val="msonormal"/>
    <w:basedOn w:val="a"/>
    <w:rsid w:val="00DD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hyperlink" Target="mailto:33@Rbpkzhcrfz" TargetMode="Externa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hyperlink" Target="mailto:32@Rbpkzhcrfz" TargetMode="External"/><Relationship Id="rId14" Type="http://schemas.openxmlformats.org/officeDocument/2006/relationships/chart" Target="charts/chart5.xm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9999984430149356E-2"/>
          <c:y val="2.4503144654088049E-2"/>
          <c:w val="0.46407252006380384"/>
          <c:h val="0.853249740008914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FB-4838-8D02-21A6B52A0A5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5FB-4838-8D02-21A6B52A0A5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вторая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18</c:v>
                </c:pt>
                <c:pt idx="1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5FB-4838-8D02-21A6B52A0A59}"/>
            </c:ext>
          </c:extLst>
        </c:ser>
        <c:gapDepth val="0"/>
        <c:shape val="box"/>
        <c:axId val="255913344"/>
        <c:axId val="87745664"/>
        <c:axId val="0"/>
      </c:bar3DChart>
      <c:catAx>
        <c:axId val="255913344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745664"/>
        <c:crosses val="autoZero"/>
        <c:auto val="1"/>
        <c:lblAlgn val="ctr"/>
        <c:lblOffset val="100"/>
        <c:tickLblSkip val="1"/>
        <c:tickMarkSkip val="1"/>
      </c:catAx>
      <c:valAx>
        <c:axId val="87745664"/>
        <c:scaling>
          <c:orientation val="minMax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5913344"/>
        <c:crosses val="autoZero"/>
        <c:crossBetween val="between"/>
      </c:valAx>
      <c:spPr>
        <a:noFill/>
        <a:ln w="26882">
          <a:noFill/>
        </a:ln>
      </c:spPr>
    </c:plotArea>
    <c:legend>
      <c:legendPos val="r"/>
      <c:layout>
        <c:manualLayout>
          <c:xMode val="edge"/>
          <c:yMode val="edge"/>
          <c:x val="0.52429954161062053"/>
          <c:y val="0.21675452540263451"/>
          <c:w val="9.9513956104324217E-2"/>
          <c:h val="0.42964798517832331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77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86</c:v>
                </c:pt>
                <c:pt idx="1">
                  <c:v>95.1</c:v>
                </c:pt>
                <c:pt idx="2">
                  <c:v>93.3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04-43D9-9007-4445B1E445D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41</c:v>
                </c:pt>
                <c:pt idx="1">
                  <c:v>60.3</c:v>
                </c:pt>
                <c:pt idx="2">
                  <c:v>55.3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04-43D9-9007-4445B1E445D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3.5</c:v>
                </c:pt>
                <c:pt idx="1">
                  <c:v>3.7</c:v>
                </c:pt>
                <c:pt idx="2">
                  <c:v>4.0999999999999996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F04-43D9-9007-4445B1E445D3}"/>
            </c:ext>
          </c:extLst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F04-43D9-9007-4445B1E445D3}"/>
            </c:ext>
          </c:extLst>
        </c:ser>
        <c:gapDepth val="0"/>
        <c:shape val="box"/>
        <c:axId val="242462720"/>
        <c:axId val="242464256"/>
        <c:axId val="0"/>
      </c:bar3DChart>
      <c:catAx>
        <c:axId val="242462720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42464256"/>
        <c:crosses val="autoZero"/>
        <c:auto val="1"/>
        <c:lblAlgn val="ctr"/>
        <c:lblOffset val="100"/>
        <c:tickLblSkip val="1"/>
        <c:tickMarkSkip val="1"/>
      </c:catAx>
      <c:valAx>
        <c:axId val="242464256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2462720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243"/>
          <c:w val="0.12248322147651559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88.8</c:v>
                </c:pt>
                <c:pt idx="1">
                  <c:v>91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F66-490A-8B04-08CFDAC201C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42.4</c:v>
                </c:pt>
                <c:pt idx="1">
                  <c:v>51</c:v>
                </c:pt>
                <c:pt idx="2">
                  <c:v>51.9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F66-490A-8B04-08CFDAC201C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3.4</c:v>
                </c:pt>
                <c:pt idx="1">
                  <c:v>3.6</c:v>
                </c:pt>
                <c:pt idx="2">
                  <c:v>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F66-490A-8B04-08CFDAC201C4}"/>
            </c:ext>
          </c:extLst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F66-490A-8B04-08CFDAC201C4}"/>
            </c:ext>
          </c:extLst>
        </c:ser>
        <c:gapDepth val="0"/>
        <c:shape val="box"/>
        <c:axId val="168802560"/>
        <c:axId val="192299008"/>
        <c:axId val="0"/>
      </c:bar3DChart>
      <c:catAx>
        <c:axId val="168802560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92299008"/>
        <c:crosses val="autoZero"/>
        <c:auto val="1"/>
        <c:lblAlgn val="ctr"/>
        <c:lblOffset val="100"/>
        <c:tickLblSkip val="1"/>
        <c:tickMarkSkip val="1"/>
      </c:catAx>
      <c:valAx>
        <c:axId val="192299008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8802560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243"/>
          <c:w val="0.12248322147651559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67</c:v>
                </c:pt>
                <c:pt idx="1">
                  <c:v>75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61-49A3-A1A2-55063E1622E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38</c:v>
                </c:pt>
                <c:pt idx="1">
                  <c:v>44</c:v>
                </c:pt>
                <c:pt idx="2">
                  <c:v>41.5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61-49A3-A1A2-55063E1622E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3.1</c:v>
                </c:pt>
                <c:pt idx="1">
                  <c:v>3.3</c:v>
                </c:pt>
                <c:pt idx="2">
                  <c:v>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C61-49A3-A1A2-55063E1622EC}"/>
            </c:ext>
          </c:extLst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C61-49A3-A1A2-55063E1622EC}"/>
            </c:ext>
          </c:extLst>
        </c:ser>
        <c:gapDepth val="0"/>
        <c:shape val="box"/>
        <c:axId val="235738624"/>
        <c:axId val="235740160"/>
        <c:axId val="0"/>
      </c:bar3DChart>
      <c:catAx>
        <c:axId val="235738624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35740160"/>
        <c:crosses val="autoZero"/>
        <c:auto val="1"/>
        <c:lblAlgn val="ctr"/>
        <c:lblOffset val="100"/>
        <c:tickLblSkip val="1"/>
        <c:tickMarkSkip val="1"/>
      </c:catAx>
      <c:valAx>
        <c:axId val="235740160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5738624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243"/>
          <c:w val="0.12248322147651559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95.6</c:v>
                </c:pt>
                <c:pt idx="1">
                  <c:v>95.1</c:v>
                </c:pt>
                <c:pt idx="2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26-405C-AC25-67B362C7EF0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64.099999999999994</c:v>
                </c:pt>
                <c:pt idx="1">
                  <c:v>60.3</c:v>
                </c:pt>
                <c:pt idx="2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926-405C-AC25-67B362C7EF0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3.8</c:v>
                </c:pt>
                <c:pt idx="1">
                  <c:v>3.7</c:v>
                </c:pt>
                <c:pt idx="2">
                  <c:v>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926-405C-AC25-67B362C7EF05}"/>
            </c:ext>
          </c:extLst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926-405C-AC25-67B362C7EF05}"/>
            </c:ext>
          </c:extLst>
        </c:ser>
        <c:gapDepth val="0"/>
        <c:shape val="box"/>
        <c:axId val="241287936"/>
        <c:axId val="241289472"/>
        <c:axId val="0"/>
      </c:bar3DChart>
      <c:catAx>
        <c:axId val="241287936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41289472"/>
        <c:crosses val="autoZero"/>
        <c:auto val="1"/>
        <c:lblAlgn val="ctr"/>
        <c:lblOffset val="100"/>
        <c:tickLblSkip val="1"/>
        <c:tickMarkSkip val="1"/>
      </c:catAx>
      <c:valAx>
        <c:axId val="241289472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1287936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49325269607805"/>
          <c:y val="0.41709947836412731"/>
          <c:w val="0.12248322147651559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94.1</c:v>
                </c:pt>
                <c:pt idx="1">
                  <c:v>94.1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FB-4BB6-9647-D9E316964D8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57.7</c:v>
                </c:pt>
                <c:pt idx="1">
                  <c:v>61.7</c:v>
                </c:pt>
                <c:pt idx="2">
                  <c:v>66.599999999999994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1FB-4BB6-9647-D9E316964D8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3.7</c:v>
                </c:pt>
                <c:pt idx="1">
                  <c:v>3.8</c:v>
                </c:pt>
                <c:pt idx="2">
                  <c:v>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1FB-4BB6-9647-D9E316964D82}"/>
            </c:ext>
          </c:extLst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1FB-4BB6-9647-D9E316964D82}"/>
            </c:ext>
          </c:extLst>
        </c:ser>
        <c:gapDepth val="0"/>
        <c:shape val="box"/>
        <c:axId val="241467392"/>
        <c:axId val="241468928"/>
        <c:axId val="0"/>
      </c:bar3DChart>
      <c:catAx>
        <c:axId val="241467392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41468928"/>
        <c:crosses val="autoZero"/>
        <c:auto val="1"/>
        <c:lblAlgn val="ctr"/>
        <c:lblOffset val="100"/>
        <c:tickLblSkip val="1"/>
        <c:tickMarkSkip val="1"/>
      </c:catAx>
      <c:valAx>
        <c:axId val="241468928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1467392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243"/>
          <c:w val="0.12248322147651559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90.2</c:v>
                </c:pt>
                <c:pt idx="1">
                  <c:v>88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03-4DDF-8173-7D7FD868078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53.1</c:v>
                </c:pt>
                <c:pt idx="1">
                  <c:v>58</c:v>
                </c:pt>
                <c:pt idx="2">
                  <c:v>89.7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03-4DDF-8173-7D7FD868078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3.6</c:v>
                </c:pt>
                <c:pt idx="1">
                  <c:v>3.6</c:v>
                </c:pt>
                <c:pt idx="2">
                  <c:v>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103-4DDF-8173-7D7FD868078B}"/>
            </c:ext>
          </c:extLst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103-4DDF-8173-7D7FD868078B}"/>
            </c:ext>
          </c:extLst>
        </c:ser>
        <c:gapDepth val="0"/>
        <c:shape val="box"/>
        <c:axId val="241478656"/>
        <c:axId val="241808128"/>
        <c:axId val="0"/>
      </c:bar3DChart>
      <c:catAx>
        <c:axId val="241478656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41808128"/>
        <c:crosses val="autoZero"/>
        <c:auto val="1"/>
        <c:lblAlgn val="ctr"/>
        <c:lblOffset val="100"/>
        <c:tickLblSkip val="1"/>
        <c:tickMarkSkip val="1"/>
      </c:catAx>
      <c:valAx>
        <c:axId val="241808128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1478656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243"/>
          <c:w val="0.12248322147651559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97</c:v>
                </c:pt>
                <c:pt idx="1">
                  <c:v>98</c:v>
                </c:pt>
                <c:pt idx="2">
                  <c:v>97.2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85A-458C-9800-E5C117F0CCC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66</c:v>
                </c:pt>
                <c:pt idx="1">
                  <c:v>54</c:v>
                </c:pt>
                <c:pt idx="2">
                  <c:v>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85A-458C-9800-E5C117F0CCC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3.7</c:v>
                </c:pt>
                <c:pt idx="1">
                  <c:v>3.7</c:v>
                </c:pt>
                <c:pt idx="2">
                  <c:v>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85A-458C-9800-E5C117F0CCCB}"/>
            </c:ext>
          </c:extLst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85A-458C-9800-E5C117F0CCCB}"/>
            </c:ext>
          </c:extLst>
        </c:ser>
        <c:gapDepth val="0"/>
        <c:shape val="box"/>
        <c:axId val="241875200"/>
        <c:axId val="241881088"/>
        <c:axId val="0"/>
      </c:bar3DChart>
      <c:catAx>
        <c:axId val="241875200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41881088"/>
        <c:crosses val="autoZero"/>
        <c:auto val="1"/>
        <c:lblAlgn val="ctr"/>
        <c:lblOffset val="100"/>
        <c:tickLblSkip val="1"/>
        <c:tickMarkSkip val="1"/>
      </c:catAx>
      <c:valAx>
        <c:axId val="241881088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1875200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243"/>
          <c:w val="0.12248322147651559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91</c:v>
                </c:pt>
                <c:pt idx="1">
                  <c:v>95</c:v>
                </c:pt>
                <c:pt idx="2">
                  <c:v>97.8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01A-4481-8F57-3A159DD688B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51</c:v>
                </c:pt>
                <c:pt idx="1">
                  <c:v>52</c:v>
                </c:pt>
                <c:pt idx="2">
                  <c:v>73.7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01A-4481-8F57-3A159DD688B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3.6</c:v>
                </c:pt>
                <c:pt idx="1">
                  <c:v>3.6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01A-4481-8F57-3A159DD688BC}"/>
            </c:ext>
          </c:extLst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01A-4481-8F57-3A159DD688BC}"/>
            </c:ext>
          </c:extLst>
        </c:ser>
        <c:gapDepth val="0"/>
        <c:shape val="box"/>
        <c:axId val="241915392"/>
        <c:axId val="241916928"/>
        <c:axId val="0"/>
      </c:bar3DChart>
      <c:catAx>
        <c:axId val="241915392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41916928"/>
        <c:crosses val="autoZero"/>
        <c:auto val="1"/>
        <c:lblAlgn val="ctr"/>
        <c:lblOffset val="100"/>
        <c:tickLblSkip val="1"/>
        <c:tickMarkSkip val="1"/>
      </c:catAx>
      <c:valAx>
        <c:axId val="241916928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1915392"/>
        <c:crosses val="autoZero"/>
        <c:crossBetween val="between"/>
        <c:majorUnit val="20"/>
        <c:minorUnit val="4"/>
      </c:valAx>
      <c:spPr>
        <a:noFill/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243"/>
          <c:w val="0.12248322147651559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94</c:v>
                </c:pt>
                <c:pt idx="1">
                  <c:v>94.3</c:v>
                </c:pt>
                <c:pt idx="2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D3-4183-8469-4E8B8899585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68</c:v>
                </c:pt>
                <c:pt idx="1">
                  <c:v>72</c:v>
                </c:pt>
                <c:pt idx="2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D3-4183-8469-4E8B8899585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3.9</c:v>
                </c:pt>
                <c:pt idx="1">
                  <c:v>3.9499999999999997</c:v>
                </c:pt>
                <c:pt idx="2">
                  <c:v>3.9499999999999997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ED3-4183-8469-4E8B88995854}"/>
            </c:ext>
          </c:extLst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ED3-4183-8469-4E8B88995854}"/>
            </c:ext>
          </c:extLst>
        </c:ser>
        <c:gapDepth val="0"/>
        <c:shape val="box"/>
        <c:axId val="241996544"/>
        <c:axId val="241998080"/>
        <c:axId val="0"/>
      </c:bar3DChart>
      <c:catAx>
        <c:axId val="241996544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41998080"/>
        <c:crosses val="autoZero"/>
        <c:auto val="1"/>
        <c:lblAlgn val="ctr"/>
        <c:lblOffset val="100"/>
        <c:tickLblSkip val="1"/>
        <c:tickMarkSkip val="1"/>
      </c:catAx>
      <c:valAx>
        <c:axId val="241998080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1996544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243"/>
          <c:w val="0.12248322147651559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B3BD9-1ED2-4C9E-A6FE-34BCF93C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70</Pages>
  <Words>16097</Words>
  <Characters>91755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zamdiruvr</dc:creator>
  <cp:lastModifiedBy>ПАПА</cp:lastModifiedBy>
  <cp:revision>2</cp:revision>
  <cp:lastPrinted>2016-06-28T11:03:00Z</cp:lastPrinted>
  <dcterms:created xsi:type="dcterms:W3CDTF">2022-09-04T18:30:00Z</dcterms:created>
  <dcterms:modified xsi:type="dcterms:W3CDTF">2022-09-04T18:30:00Z</dcterms:modified>
</cp:coreProperties>
</file>